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C8B" w:rsidRPr="00927A04" w:rsidRDefault="00405C8B" w:rsidP="00090B81">
      <w:pPr>
        <w:jc w:val="center"/>
        <w:rPr>
          <w:caps/>
          <w:sz w:val="22"/>
          <w:szCs w:val="22"/>
        </w:rPr>
      </w:pPr>
      <w:bookmarkStart w:id="0" w:name="_GoBack"/>
      <w:bookmarkEnd w:id="0"/>
    </w:p>
    <w:p w:rsidR="00405C8B" w:rsidRDefault="001F5985" w:rsidP="00090B81">
      <w:pPr>
        <w:jc w:val="center"/>
        <w:rPr>
          <w:b/>
          <w:bCs/>
          <w:sz w:val="22"/>
          <w:szCs w:val="22"/>
        </w:rPr>
      </w:pPr>
      <w:r>
        <w:rPr>
          <w:b/>
          <w:bCs/>
          <w:sz w:val="22"/>
          <w:szCs w:val="22"/>
        </w:rPr>
        <w:t>INFORMACIJA APIE PROJEKTĄ</w:t>
      </w:r>
      <w:r w:rsidR="0064702D">
        <w:rPr>
          <w:b/>
          <w:bCs/>
          <w:sz w:val="22"/>
          <w:szCs w:val="22"/>
        </w:rPr>
        <w:t>,</w:t>
      </w:r>
      <w:r>
        <w:rPr>
          <w:b/>
          <w:bCs/>
          <w:sz w:val="22"/>
          <w:szCs w:val="22"/>
        </w:rPr>
        <w:t xml:space="preserve"> ĮGYVENDINAMĄ PAGAL LIETUVOS KAIMO PLĖTROS 2014−2020 METŲ PROGRAMOS </w:t>
      </w:r>
      <w:r w:rsidRPr="00927A04">
        <w:rPr>
          <w:b/>
          <w:bCs/>
          <w:sz w:val="22"/>
          <w:szCs w:val="22"/>
        </w:rPr>
        <w:t>PRIEMONĖS ,,</w:t>
      </w:r>
      <w:r>
        <w:rPr>
          <w:b/>
          <w:bCs/>
          <w:sz w:val="22"/>
          <w:szCs w:val="22"/>
        </w:rPr>
        <w:t>BENDRADARBIAVIMAS</w:t>
      </w:r>
      <w:r w:rsidRPr="00927A04">
        <w:rPr>
          <w:b/>
          <w:bCs/>
          <w:sz w:val="22"/>
          <w:szCs w:val="22"/>
        </w:rPr>
        <w:t>“ VEIKLOS SRIT</w:t>
      </w:r>
      <w:r>
        <w:rPr>
          <w:b/>
          <w:bCs/>
          <w:sz w:val="22"/>
          <w:szCs w:val="22"/>
        </w:rPr>
        <w:t>Į</w:t>
      </w:r>
      <w:r w:rsidRPr="00927A04">
        <w:rPr>
          <w:b/>
          <w:bCs/>
          <w:sz w:val="22"/>
          <w:szCs w:val="22"/>
        </w:rPr>
        <w:t xml:space="preserve"> „</w:t>
      </w:r>
      <w:r>
        <w:rPr>
          <w:b/>
          <w:bCs/>
          <w:sz w:val="22"/>
          <w:szCs w:val="22"/>
        </w:rPr>
        <w:t>PARAMA EIP VEIKLOS GRUPĖMS KURTI IR JŲ VEIKLAI VYSTYTI</w:t>
      </w:r>
      <w:r w:rsidRPr="00927A04">
        <w:rPr>
          <w:b/>
          <w:bCs/>
          <w:sz w:val="22"/>
          <w:szCs w:val="22"/>
        </w:rPr>
        <w:t>“</w:t>
      </w:r>
    </w:p>
    <w:p w:rsidR="001F5985" w:rsidRPr="00927A04" w:rsidRDefault="001F5985" w:rsidP="00090B81">
      <w:pPr>
        <w:jc w:val="center"/>
        <w:rPr>
          <w:b/>
          <w:bCs/>
          <w:sz w:val="22"/>
          <w:szCs w:val="22"/>
        </w:rPr>
      </w:pPr>
    </w:p>
    <w:p w:rsidR="00405C8B" w:rsidRPr="00927A04" w:rsidRDefault="00405C8B" w:rsidP="00090B81">
      <w:pPr>
        <w:jc w:val="both"/>
        <w:rPr>
          <w:b/>
          <w:bCs/>
          <w:sz w:val="22"/>
          <w:szCs w:val="22"/>
        </w:rPr>
      </w:pPr>
    </w:p>
    <w:p w:rsidR="00405C8B" w:rsidRPr="00927A04" w:rsidRDefault="004B1D98" w:rsidP="00090B81">
      <w:pPr>
        <w:jc w:val="center"/>
        <w:rPr>
          <w:sz w:val="22"/>
          <w:szCs w:val="22"/>
        </w:rPr>
      </w:pPr>
      <w:r w:rsidRPr="00927A04">
        <w:rPr>
          <w:sz w:val="22"/>
          <w:szCs w:val="22"/>
        </w:rPr>
        <w:t>____</w:t>
      </w:r>
      <w:r w:rsidR="003E0B8F" w:rsidRPr="00927A04">
        <w:rPr>
          <w:sz w:val="22"/>
          <w:szCs w:val="22"/>
        </w:rPr>
        <w:t>___</w:t>
      </w:r>
      <w:r w:rsidRPr="00927A04">
        <w:rPr>
          <w:sz w:val="22"/>
          <w:szCs w:val="22"/>
        </w:rPr>
        <w:t>_____ Nr. _____</w:t>
      </w:r>
      <w:r w:rsidR="003E0B8F" w:rsidRPr="00927A04">
        <w:rPr>
          <w:sz w:val="22"/>
          <w:szCs w:val="22"/>
        </w:rPr>
        <w:t>_____</w:t>
      </w:r>
      <w:r w:rsidRPr="00927A04">
        <w:rPr>
          <w:sz w:val="22"/>
          <w:szCs w:val="22"/>
        </w:rPr>
        <w:t>_</w:t>
      </w:r>
    </w:p>
    <w:p w:rsidR="00405C8B" w:rsidRPr="00927A04" w:rsidRDefault="003E0B8F" w:rsidP="003E0B8F">
      <w:pPr>
        <w:rPr>
          <w:sz w:val="22"/>
          <w:szCs w:val="22"/>
        </w:rPr>
      </w:pPr>
      <w:r w:rsidRPr="00927A04">
        <w:rPr>
          <w:sz w:val="22"/>
          <w:szCs w:val="22"/>
        </w:rPr>
        <w:t xml:space="preserve">                                                                    </w:t>
      </w:r>
      <w:r w:rsidR="000660E8">
        <w:rPr>
          <w:sz w:val="22"/>
          <w:szCs w:val="22"/>
        </w:rPr>
        <w:t xml:space="preserve"> </w:t>
      </w:r>
      <w:r w:rsidR="007C0551" w:rsidRPr="00927A04">
        <w:rPr>
          <w:sz w:val="22"/>
          <w:szCs w:val="22"/>
        </w:rPr>
        <w:t xml:space="preserve"> </w:t>
      </w:r>
      <w:r w:rsidRPr="00927A04">
        <w:rPr>
          <w:sz w:val="22"/>
          <w:szCs w:val="22"/>
        </w:rPr>
        <w:t xml:space="preserve"> </w:t>
      </w:r>
      <w:r w:rsidR="004B1D98" w:rsidRPr="00927A04">
        <w:rPr>
          <w:sz w:val="22"/>
          <w:szCs w:val="22"/>
        </w:rPr>
        <w:t>(data)</w:t>
      </w:r>
      <w:r w:rsidR="004B1D98" w:rsidRPr="00927A04">
        <w:rPr>
          <w:sz w:val="22"/>
          <w:szCs w:val="22"/>
        </w:rPr>
        <w:tab/>
      </w:r>
      <w:r w:rsidR="004B1D98" w:rsidRPr="00927A04">
        <w:rPr>
          <w:sz w:val="22"/>
          <w:szCs w:val="22"/>
        </w:rPr>
        <w:tab/>
      </w:r>
    </w:p>
    <w:p w:rsidR="003E0B8F" w:rsidRPr="000660E8" w:rsidRDefault="003E0B8F" w:rsidP="003E0B8F">
      <w:pPr>
        <w:rPr>
          <w:sz w:val="16"/>
          <w:szCs w:val="16"/>
        </w:rPr>
      </w:pPr>
    </w:p>
    <w:tbl>
      <w:tblPr>
        <w:tblStyle w:val="Lentelstinklelis"/>
        <w:tblW w:w="0" w:type="auto"/>
        <w:tblLook w:val="04A0" w:firstRow="1" w:lastRow="0" w:firstColumn="1" w:lastColumn="0" w:noHBand="0" w:noVBand="1"/>
      </w:tblPr>
      <w:tblGrid>
        <w:gridCol w:w="2547"/>
        <w:gridCol w:w="7364"/>
      </w:tblGrid>
      <w:tr w:rsidR="000660E8" w:rsidTr="000660E8">
        <w:tc>
          <w:tcPr>
            <w:tcW w:w="2547" w:type="dxa"/>
          </w:tcPr>
          <w:p w:rsidR="000660E8" w:rsidRDefault="00CA0DDF" w:rsidP="003E0B8F">
            <w:pPr>
              <w:rPr>
                <w:sz w:val="22"/>
                <w:szCs w:val="22"/>
              </w:rPr>
            </w:pPr>
            <w:r>
              <w:rPr>
                <w:sz w:val="22"/>
                <w:szCs w:val="22"/>
              </w:rPr>
              <w:t>Projekto</w:t>
            </w:r>
            <w:r w:rsidR="000660E8" w:rsidRPr="00927A04">
              <w:rPr>
                <w:sz w:val="22"/>
                <w:szCs w:val="22"/>
              </w:rPr>
              <w:t xml:space="preserve"> pavadinimas</w:t>
            </w:r>
          </w:p>
        </w:tc>
        <w:tc>
          <w:tcPr>
            <w:tcW w:w="7364" w:type="dxa"/>
          </w:tcPr>
          <w:p w:rsidR="000660E8" w:rsidRDefault="00CA0DDF" w:rsidP="000660E8">
            <w:pPr>
              <w:jc w:val="both"/>
              <w:rPr>
                <w:sz w:val="22"/>
                <w:szCs w:val="22"/>
              </w:rPr>
            </w:pPr>
            <w:r>
              <w:rPr>
                <w:i/>
                <w:iCs/>
                <w:sz w:val="22"/>
                <w:szCs w:val="22"/>
              </w:rPr>
              <w:t xml:space="preserve">Nurodomas projekto </w:t>
            </w:r>
            <w:r w:rsidR="000949ED">
              <w:rPr>
                <w:i/>
                <w:iCs/>
                <w:sz w:val="22"/>
                <w:szCs w:val="22"/>
              </w:rPr>
              <w:t>pavadinimas</w:t>
            </w:r>
          </w:p>
        </w:tc>
      </w:tr>
    </w:tbl>
    <w:p w:rsidR="000660E8" w:rsidRDefault="000660E8" w:rsidP="003E0B8F">
      <w:pPr>
        <w:rPr>
          <w:sz w:val="22"/>
          <w:szCs w:val="22"/>
        </w:rPr>
      </w:pPr>
    </w:p>
    <w:p w:rsidR="00405C8B" w:rsidRPr="00927A04" w:rsidRDefault="00CA0DDF" w:rsidP="00090B81">
      <w:pPr>
        <w:widowControl w:val="0"/>
        <w:suppressAutoHyphens/>
        <w:autoSpaceDN w:val="0"/>
        <w:jc w:val="both"/>
        <w:rPr>
          <w:b/>
          <w:sz w:val="22"/>
          <w:szCs w:val="22"/>
        </w:rPr>
      </w:pPr>
      <w:r>
        <w:rPr>
          <w:b/>
          <w:sz w:val="22"/>
          <w:szCs w:val="22"/>
        </w:rPr>
        <w:t>I. DUOMENYS APIE PROJEKTO VYKDYTOJĄ (</w:t>
      </w:r>
      <w:r w:rsidR="0064702D">
        <w:rPr>
          <w:b/>
          <w:sz w:val="22"/>
          <w:szCs w:val="22"/>
        </w:rPr>
        <w:t>-</w:t>
      </w:r>
      <w:r>
        <w:rPr>
          <w:b/>
          <w:sz w:val="22"/>
          <w:szCs w:val="22"/>
        </w:rPr>
        <w:t>US)</w:t>
      </w:r>
    </w:p>
    <w:p w:rsidR="00405C8B" w:rsidRPr="00927A04" w:rsidRDefault="00405C8B" w:rsidP="00090B81">
      <w:pPr>
        <w:autoSpaceDN w:val="0"/>
        <w:jc w:val="both"/>
        <w:rPr>
          <w:b/>
          <w:sz w:val="22"/>
          <w:szCs w:val="22"/>
        </w:rPr>
      </w:pPr>
    </w:p>
    <w:tbl>
      <w:tblPr>
        <w:tblW w:w="5000" w:type="pct"/>
        <w:tblLook w:val="04A0" w:firstRow="1" w:lastRow="0" w:firstColumn="1" w:lastColumn="0" w:noHBand="0" w:noVBand="1"/>
      </w:tblPr>
      <w:tblGrid>
        <w:gridCol w:w="2831"/>
        <w:gridCol w:w="7080"/>
      </w:tblGrid>
      <w:tr w:rsidR="00405C8B" w:rsidRPr="00927A04" w:rsidTr="000660E8">
        <w:trPr>
          <w:cantSplit/>
          <w:trHeight w:val="42"/>
        </w:trPr>
        <w:tc>
          <w:tcPr>
            <w:tcW w:w="1428" w:type="pct"/>
            <w:vMerge w:val="restart"/>
            <w:tcBorders>
              <w:top w:val="single" w:sz="4" w:space="0" w:color="000000"/>
              <w:left w:val="single" w:sz="4" w:space="0" w:color="000000"/>
              <w:bottom w:val="single" w:sz="4" w:space="0" w:color="000000"/>
              <w:right w:val="nil"/>
            </w:tcBorders>
            <w:hideMark/>
          </w:tcPr>
          <w:p w:rsidR="00405C8B" w:rsidRPr="00927A04" w:rsidRDefault="00CA0DDF" w:rsidP="000660E8">
            <w:pPr>
              <w:overflowPunct w:val="0"/>
              <w:jc w:val="both"/>
              <w:textAlignment w:val="baseline"/>
              <w:rPr>
                <w:sz w:val="22"/>
                <w:szCs w:val="22"/>
              </w:rPr>
            </w:pPr>
            <w:r>
              <w:rPr>
                <w:sz w:val="22"/>
                <w:szCs w:val="22"/>
              </w:rPr>
              <w:t>Projekto</w:t>
            </w:r>
            <w:r w:rsidR="007E4AE3" w:rsidRPr="00927A04">
              <w:rPr>
                <w:sz w:val="22"/>
                <w:szCs w:val="22"/>
              </w:rPr>
              <w:t xml:space="preserve"> </w:t>
            </w:r>
            <w:r w:rsidR="004B1D98" w:rsidRPr="00927A04">
              <w:rPr>
                <w:sz w:val="22"/>
                <w:szCs w:val="22"/>
              </w:rPr>
              <w:t>vadovas</w:t>
            </w:r>
            <w:r w:rsidR="00361A90" w:rsidRPr="00927A04">
              <w:rPr>
                <w:sz w:val="22"/>
                <w:szCs w:val="22"/>
              </w:rPr>
              <w:t xml:space="preserve"> ir (arba)</w:t>
            </w:r>
            <w:r w:rsidR="00952F65" w:rsidRPr="00927A04">
              <w:rPr>
                <w:sz w:val="22"/>
                <w:szCs w:val="22"/>
              </w:rPr>
              <w:t xml:space="preserve"> </w:t>
            </w:r>
            <w:r w:rsidR="004B1D98" w:rsidRPr="00927A04">
              <w:rPr>
                <w:sz w:val="22"/>
                <w:szCs w:val="22"/>
              </w:rPr>
              <w:t>atsakingas asmuo</w:t>
            </w:r>
          </w:p>
        </w:tc>
        <w:tc>
          <w:tcPr>
            <w:tcW w:w="3572" w:type="pct"/>
            <w:tcBorders>
              <w:top w:val="single" w:sz="4" w:space="0" w:color="000000"/>
              <w:left w:val="single" w:sz="4" w:space="0" w:color="000000"/>
              <w:bottom w:val="single" w:sz="4" w:space="0" w:color="000000"/>
              <w:right w:val="single" w:sz="4" w:space="0" w:color="000000"/>
            </w:tcBorders>
            <w:hideMark/>
          </w:tcPr>
          <w:p w:rsidR="00405C8B" w:rsidRPr="00927A04" w:rsidRDefault="004B1D98" w:rsidP="000660E8">
            <w:pPr>
              <w:overflowPunct w:val="0"/>
              <w:jc w:val="both"/>
              <w:textAlignment w:val="baseline"/>
              <w:rPr>
                <w:sz w:val="22"/>
                <w:szCs w:val="22"/>
              </w:rPr>
            </w:pPr>
            <w:r w:rsidRPr="00927A04">
              <w:rPr>
                <w:sz w:val="22"/>
                <w:szCs w:val="22"/>
              </w:rPr>
              <w:t>Vardas</w:t>
            </w:r>
          </w:p>
        </w:tc>
      </w:tr>
      <w:tr w:rsidR="00405C8B" w:rsidRPr="00927A04" w:rsidTr="000660E8">
        <w:trPr>
          <w:cantSplit/>
          <w:trHeight w:val="42"/>
        </w:trPr>
        <w:tc>
          <w:tcPr>
            <w:tcW w:w="1428" w:type="pct"/>
            <w:vMerge/>
            <w:tcBorders>
              <w:top w:val="single" w:sz="4" w:space="0" w:color="000000"/>
              <w:left w:val="single" w:sz="4" w:space="0" w:color="000000"/>
              <w:bottom w:val="single" w:sz="4" w:space="0" w:color="000000"/>
              <w:right w:val="nil"/>
            </w:tcBorders>
            <w:hideMark/>
          </w:tcPr>
          <w:p w:rsidR="00405C8B" w:rsidRPr="00927A04" w:rsidRDefault="00405C8B"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hideMark/>
          </w:tcPr>
          <w:p w:rsidR="00405C8B" w:rsidRPr="00927A04" w:rsidRDefault="004B1D98" w:rsidP="000660E8">
            <w:pPr>
              <w:widowControl w:val="0"/>
              <w:suppressAutoHyphens/>
              <w:autoSpaceDE w:val="0"/>
              <w:rPr>
                <w:sz w:val="22"/>
                <w:szCs w:val="22"/>
                <w:lang w:eastAsia="zh-CN"/>
              </w:rPr>
            </w:pPr>
            <w:r w:rsidRPr="00927A04">
              <w:rPr>
                <w:sz w:val="22"/>
                <w:szCs w:val="22"/>
              </w:rPr>
              <w:t>Pavardė</w:t>
            </w:r>
          </w:p>
        </w:tc>
      </w:tr>
      <w:tr w:rsidR="00405C8B" w:rsidRPr="00927A04" w:rsidTr="000660E8">
        <w:trPr>
          <w:cantSplit/>
          <w:trHeight w:val="42"/>
        </w:trPr>
        <w:tc>
          <w:tcPr>
            <w:tcW w:w="1428" w:type="pct"/>
            <w:vMerge/>
            <w:tcBorders>
              <w:top w:val="single" w:sz="4" w:space="0" w:color="000000"/>
              <w:left w:val="single" w:sz="4" w:space="0" w:color="000000"/>
              <w:bottom w:val="single" w:sz="4" w:space="0" w:color="000000"/>
              <w:right w:val="nil"/>
            </w:tcBorders>
            <w:hideMark/>
          </w:tcPr>
          <w:p w:rsidR="00405C8B" w:rsidRPr="00927A04" w:rsidRDefault="00405C8B"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hideMark/>
          </w:tcPr>
          <w:p w:rsidR="00405C8B" w:rsidRPr="00927A04" w:rsidRDefault="004B1D98" w:rsidP="000660E8">
            <w:pPr>
              <w:widowControl w:val="0"/>
              <w:suppressAutoHyphens/>
              <w:autoSpaceDE w:val="0"/>
              <w:rPr>
                <w:sz w:val="22"/>
                <w:szCs w:val="22"/>
                <w:lang w:eastAsia="zh-CN"/>
              </w:rPr>
            </w:pPr>
            <w:r w:rsidRPr="00927A04">
              <w:rPr>
                <w:sz w:val="22"/>
                <w:szCs w:val="22"/>
              </w:rPr>
              <w:t>Pareigos</w:t>
            </w:r>
          </w:p>
        </w:tc>
      </w:tr>
      <w:tr w:rsidR="00405C8B" w:rsidRPr="00927A04" w:rsidTr="000660E8">
        <w:trPr>
          <w:cantSplit/>
          <w:trHeight w:val="42"/>
        </w:trPr>
        <w:tc>
          <w:tcPr>
            <w:tcW w:w="1428" w:type="pct"/>
            <w:vMerge/>
            <w:tcBorders>
              <w:top w:val="single" w:sz="4" w:space="0" w:color="000000"/>
              <w:left w:val="single" w:sz="4" w:space="0" w:color="000000"/>
              <w:bottom w:val="single" w:sz="4" w:space="0" w:color="000000"/>
              <w:right w:val="nil"/>
            </w:tcBorders>
            <w:hideMark/>
          </w:tcPr>
          <w:p w:rsidR="00405C8B" w:rsidRPr="00927A04" w:rsidRDefault="00405C8B"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hideMark/>
          </w:tcPr>
          <w:p w:rsidR="00405C8B" w:rsidRPr="00927A04" w:rsidRDefault="004B1D98" w:rsidP="000660E8">
            <w:pPr>
              <w:widowControl w:val="0"/>
              <w:suppressAutoHyphens/>
              <w:autoSpaceDE w:val="0"/>
              <w:rPr>
                <w:sz w:val="22"/>
                <w:szCs w:val="22"/>
                <w:lang w:eastAsia="zh-CN"/>
              </w:rPr>
            </w:pPr>
            <w:r w:rsidRPr="00927A04">
              <w:rPr>
                <w:sz w:val="22"/>
                <w:szCs w:val="22"/>
              </w:rPr>
              <w:t>Telefonas</w:t>
            </w:r>
          </w:p>
        </w:tc>
      </w:tr>
      <w:tr w:rsidR="00405C8B" w:rsidRPr="00927A04" w:rsidTr="001F654F">
        <w:trPr>
          <w:cantSplit/>
          <w:trHeight w:val="42"/>
        </w:trPr>
        <w:tc>
          <w:tcPr>
            <w:tcW w:w="1428" w:type="pct"/>
            <w:vMerge/>
            <w:tcBorders>
              <w:top w:val="single" w:sz="4" w:space="0" w:color="000000"/>
              <w:left w:val="single" w:sz="4" w:space="0" w:color="000000"/>
              <w:bottom w:val="single" w:sz="4" w:space="0" w:color="000000"/>
              <w:right w:val="nil"/>
            </w:tcBorders>
            <w:hideMark/>
          </w:tcPr>
          <w:p w:rsidR="00405C8B" w:rsidRPr="00927A04" w:rsidRDefault="00405C8B"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hideMark/>
          </w:tcPr>
          <w:p w:rsidR="00405C8B" w:rsidRPr="00927A04" w:rsidRDefault="004B1D98" w:rsidP="000660E8">
            <w:pPr>
              <w:widowControl w:val="0"/>
              <w:suppressAutoHyphens/>
              <w:autoSpaceDE w:val="0"/>
              <w:rPr>
                <w:sz w:val="22"/>
                <w:szCs w:val="22"/>
                <w:lang w:eastAsia="zh-CN"/>
              </w:rPr>
            </w:pPr>
            <w:r w:rsidRPr="00927A04">
              <w:rPr>
                <w:sz w:val="22"/>
                <w:szCs w:val="22"/>
              </w:rPr>
              <w:t>El. pašto adresas</w:t>
            </w:r>
          </w:p>
        </w:tc>
      </w:tr>
      <w:tr w:rsidR="003E0B8F" w:rsidRPr="00927A04" w:rsidTr="000660E8">
        <w:trPr>
          <w:cantSplit/>
          <w:trHeight w:val="42"/>
        </w:trPr>
        <w:tc>
          <w:tcPr>
            <w:tcW w:w="1428" w:type="pct"/>
            <w:vMerge w:val="restart"/>
            <w:tcBorders>
              <w:top w:val="single" w:sz="4" w:space="0" w:color="000000"/>
              <w:left w:val="single" w:sz="4" w:space="0" w:color="000000"/>
              <w:right w:val="nil"/>
            </w:tcBorders>
          </w:tcPr>
          <w:p w:rsidR="003E0B8F" w:rsidRPr="00927A04" w:rsidRDefault="00CA0DDF" w:rsidP="000660E8">
            <w:pPr>
              <w:rPr>
                <w:sz w:val="22"/>
                <w:szCs w:val="22"/>
                <w:lang w:eastAsia="zh-CN"/>
              </w:rPr>
            </w:pPr>
            <w:r>
              <w:rPr>
                <w:sz w:val="22"/>
                <w:szCs w:val="22"/>
                <w:lang w:eastAsia="zh-CN"/>
              </w:rPr>
              <w:t>Projekto</w:t>
            </w:r>
            <w:r w:rsidR="003E0B8F" w:rsidRPr="00927A04">
              <w:rPr>
                <w:sz w:val="22"/>
                <w:szCs w:val="22"/>
                <w:lang w:eastAsia="zh-CN"/>
              </w:rPr>
              <w:t xml:space="preserve"> </w:t>
            </w:r>
            <w:r w:rsidR="003E0B8F" w:rsidRPr="00927A04">
              <w:rPr>
                <w:sz w:val="22"/>
                <w:szCs w:val="22"/>
                <w:u w:val="single"/>
                <w:lang w:eastAsia="zh-CN"/>
              </w:rPr>
              <w:t>partneri</w:t>
            </w:r>
            <w:r w:rsidR="008B747C">
              <w:rPr>
                <w:sz w:val="22"/>
                <w:szCs w:val="22"/>
                <w:u w:val="single"/>
                <w:lang w:eastAsia="zh-CN"/>
              </w:rPr>
              <w:t>ai</w:t>
            </w:r>
            <w:r w:rsidR="003E0B8F" w:rsidRPr="00927A04">
              <w:rPr>
                <w:sz w:val="22"/>
                <w:szCs w:val="22"/>
                <w:lang w:eastAsia="zh-CN"/>
              </w:rPr>
              <w:t>*</w:t>
            </w:r>
          </w:p>
          <w:p w:rsidR="003E0B8F" w:rsidRPr="00927A04" w:rsidRDefault="003E0B8F" w:rsidP="000660E8">
            <w:pPr>
              <w:rPr>
                <w:i/>
                <w:sz w:val="22"/>
                <w:szCs w:val="22"/>
                <w:lang w:eastAsia="zh-CN"/>
              </w:rPr>
            </w:pPr>
            <w:r w:rsidRPr="00927A04">
              <w:rPr>
                <w:i/>
                <w:sz w:val="22"/>
                <w:szCs w:val="22"/>
                <w:lang w:eastAsia="zh-CN"/>
              </w:rPr>
              <w:t>*Įrašomi visi partneriai papildant reikiam</w:t>
            </w:r>
            <w:r w:rsidR="0064702D">
              <w:rPr>
                <w:i/>
                <w:sz w:val="22"/>
                <w:szCs w:val="22"/>
                <w:lang w:eastAsia="zh-CN"/>
              </w:rPr>
              <w:t>u eilučių skaičiumi</w:t>
            </w:r>
          </w:p>
        </w:tc>
        <w:tc>
          <w:tcPr>
            <w:tcW w:w="3572" w:type="pct"/>
            <w:tcBorders>
              <w:top w:val="single" w:sz="4" w:space="0" w:color="000000"/>
              <w:left w:val="single" w:sz="4" w:space="0" w:color="000000"/>
              <w:bottom w:val="single" w:sz="4" w:space="0" w:color="000000"/>
              <w:right w:val="single" w:sz="4" w:space="0" w:color="000000"/>
            </w:tcBorders>
          </w:tcPr>
          <w:p w:rsidR="003E0B8F" w:rsidRPr="00927A04" w:rsidRDefault="003E0B8F" w:rsidP="000660E8">
            <w:pPr>
              <w:widowControl w:val="0"/>
              <w:suppressAutoHyphens/>
              <w:autoSpaceDE w:val="0"/>
              <w:rPr>
                <w:sz w:val="22"/>
                <w:szCs w:val="22"/>
              </w:rPr>
            </w:pPr>
            <w:r w:rsidRPr="00927A04">
              <w:rPr>
                <w:i/>
                <w:sz w:val="22"/>
                <w:szCs w:val="22"/>
              </w:rPr>
              <w:t xml:space="preserve">Nurodomas partnerio pavadinimas </w:t>
            </w:r>
          </w:p>
        </w:tc>
      </w:tr>
      <w:tr w:rsidR="003E0B8F" w:rsidRPr="00927A04" w:rsidTr="000660E8">
        <w:trPr>
          <w:cantSplit/>
          <w:trHeight w:val="42"/>
        </w:trPr>
        <w:tc>
          <w:tcPr>
            <w:tcW w:w="1428" w:type="pct"/>
            <w:vMerge/>
            <w:tcBorders>
              <w:left w:val="single" w:sz="4" w:space="0" w:color="000000"/>
              <w:right w:val="nil"/>
            </w:tcBorders>
          </w:tcPr>
          <w:p w:rsidR="003E0B8F" w:rsidRPr="00927A04" w:rsidRDefault="003E0B8F"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rsidR="003E0B8F" w:rsidRPr="00927A04" w:rsidRDefault="003E0B8F" w:rsidP="000660E8">
            <w:pPr>
              <w:widowControl w:val="0"/>
              <w:suppressAutoHyphens/>
              <w:autoSpaceDE w:val="0"/>
              <w:rPr>
                <w:sz w:val="22"/>
                <w:szCs w:val="22"/>
              </w:rPr>
            </w:pPr>
            <w:r w:rsidRPr="00927A04">
              <w:rPr>
                <w:sz w:val="22"/>
                <w:szCs w:val="22"/>
              </w:rPr>
              <w:t xml:space="preserve">Buveinės adresas </w:t>
            </w:r>
            <w:r w:rsidRPr="00927A04">
              <w:rPr>
                <w:i/>
                <w:sz w:val="22"/>
                <w:szCs w:val="22"/>
              </w:rPr>
              <w:t>(gatvė, namo Nr., pašto indeksas, gyvenvietė)</w:t>
            </w:r>
          </w:p>
        </w:tc>
      </w:tr>
      <w:tr w:rsidR="007E4AE3" w:rsidRPr="00927A04" w:rsidTr="000660E8">
        <w:trPr>
          <w:cantSplit/>
          <w:trHeight w:val="42"/>
        </w:trPr>
        <w:tc>
          <w:tcPr>
            <w:tcW w:w="1428" w:type="pct"/>
            <w:vMerge/>
            <w:tcBorders>
              <w:left w:val="single" w:sz="4" w:space="0" w:color="000000"/>
              <w:right w:val="nil"/>
            </w:tcBorders>
          </w:tcPr>
          <w:p w:rsidR="007E4AE3" w:rsidRPr="00927A04" w:rsidRDefault="007E4AE3" w:rsidP="000660E8">
            <w:pPr>
              <w:rPr>
                <w:sz w:val="22"/>
                <w:szCs w:val="22"/>
                <w:lang w:eastAsia="zh-CN"/>
              </w:rPr>
            </w:pPr>
          </w:p>
        </w:tc>
        <w:tc>
          <w:tcPr>
            <w:tcW w:w="3572" w:type="pct"/>
            <w:tcBorders>
              <w:top w:val="single" w:sz="4" w:space="0" w:color="000000"/>
              <w:left w:val="single" w:sz="4" w:space="0" w:color="000000"/>
              <w:bottom w:val="single" w:sz="4" w:space="0" w:color="000000"/>
              <w:right w:val="single" w:sz="4" w:space="0" w:color="000000"/>
            </w:tcBorders>
          </w:tcPr>
          <w:p w:rsidR="007E4AE3" w:rsidRPr="00927A04" w:rsidRDefault="00A270C7" w:rsidP="000660E8">
            <w:pPr>
              <w:widowControl w:val="0"/>
              <w:suppressAutoHyphens/>
              <w:autoSpaceDE w:val="0"/>
              <w:rPr>
                <w:sz w:val="22"/>
                <w:szCs w:val="22"/>
              </w:rPr>
            </w:pPr>
            <w:r>
              <w:rPr>
                <w:sz w:val="22"/>
                <w:szCs w:val="22"/>
              </w:rPr>
              <w:t>Atsakingo asmens t</w:t>
            </w:r>
            <w:r w:rsidR="007E4AE3" w:rsidRPr="00927A04">
              <w:rPr>
                <w:sz w:val="22"/>
                <w:szCs w:val="22"/>
              </w:rPr>
              <w:t>elefonas</w:t>
            </w:r>
          </w:p>
        </w:tc>
      </w:tr>
      <w:tr w:rsidR="007E4AE3" w:rsidRPr="00927A04" w:rsidTr="001F654F">
        <w:trPr>
          <w:cantSplit/>
          <w:trHeight w:val="42"/>
        </w:trPr>
        <w:tc>
          <w:tcPr>
            <w:tcW w:w="1428" w:type="pct"/>
            <w:vMerge/>
            <w:tcBorders>
              <w:left w:val="single" w:sz="4" w:space="0" w:color="000000"/>
              <w:bottom w:val="single" w:sz="4" w:space="0" w:color="auto"/>
              <w:right w:val="nil"/>
            </w:tcBorders>
          </w:tcPr>
          <w:p w:rsidR="007E4AE3" w:rsidRPr="00927A04" w:rsidRDefault="007E4AE3" w:rsidP="000660E8">
            <w:pPr>
              <w:rPr>
                <w:sz w:val="22"/>
                <w:szCs w:val="22"/>
                <w:lang w:eastAsia="zh-CN"/>
              </w:rPr>
            </w:pPr>
          </w:p>
        </w:tc>
        <w:tc>
          <w:tcPr>
            <w:tcW w:w="3572" w:type="pct"/>
            <w:tcBorders>
              <w:top w:val="single" w:sz="4" w:space="0" w:color="000000"/>
              <w:left w:val="single" w:sz="4" w:space="0" w:color="000000"/>
              <w:bottom w:val="single" w:sz="4" w:space="0" w:color="auto"/>
              <w:right w:val="single" w:sz="4" w:space="0" w:color="000000"/>
            </w:tcBorders>
          </w:tcPr>
          <w:p w:rsidR="007E4AE3" w:rsidRPr="00927A04" w:rsidRDefault="00A270C7" w:rsidP="000660E8">
            <w:pPr>
              <w:widowControl w:val="0"/>
              <w:suppressAutoHyphens/>
              <w:autoSpaceDE w:val="0"/>
              <w:rPr>
                <w:sz w:val="22"/>
                <w:szCs w:val="22"/>
              </w:rPr>
            </w:pPr>
            <w:r>
              <w:rPr>
                <w:sz w:val="22"/>
                <w:szCs w:val="22"/>
              </w:rPr>
              <w:t>Atsakingo asmens e</w:t>
            </w:r>
            <w:r w:rsidR="007E4AE3" w:rsidRPr="00927A04">
              <w:rPr>
                <w:sz w:val="22"/>
                <w:szCs w:val="22"/>
              </w:rPr>
              <w:t>l. pašto adresas</w:t>
            </w:r>
          </w:p>
        </w:tc>
      </w:tr>
    </w:tbl>
    <w:p w:rsidR="007A1C4E" w:rsidRPr="00927A04" w:rsidRDefault="007A1C4E" w:rsidP="00090B81">
      <w:pPr>
        <w:autoSpaceDN w:val="0"/>
        <w:jc w:val="both"/>
        <w:rPr>
          <w:b/>
          <w:sz w:val="22"/>
          <w:szCs w:val="22"/>
        </w:rPr>
      </w:pPr>
    </w:p>
    <w:p w:rsidR="00405C8B" w:rsidRPr="00927A04" w:rsidRDefault="004B1D98" w:rsidP="00090B81">
      <w:pPr>
        <w:autoSpaceDN w:val="0"/>
        <w:jc w:val="both"/>
        <w:rPr>
          <w:b/>
          <w:sz w:val="22"/>
          <w:szCs w:val="22"/>
        </w:rPr>
      </w:pPr>
      <w:r w:rsidRPr="00927A04">
        <w:rPr>
          <w:b/>
          <w:sz w:val="22"/>
          <w:szCs w:val="22"/>
        </w:rPr>
        <w:t>II.</w:t>
      </w:r>
      <w:r w:rsidRPr="00927A04">
        <w:rPr>
          <w:sz w:val="22"/>
          <w:szCs w:val="22"/>
        </w:rPr>
        <w:t xml:space="preserve"> </w:t>
      </w:r>
      <w:r w:rsidR="00CA0DDF">
        <w:rPr>
          <w:b/>
          <w:sz w:val="22"/>
          <w:szCs w:val="22"/>
        </w:rPr>
        <w:t>INFORMACIJA APIE PROJEKTO EIGĄ</w:t>
      </w:r>
    </w:p>
    <w:p w:rsidR="00405C8B" w:rsidRPr="00927A04" w:rsidRDefault="00405C8B" w:rsidP="00090B81">
      <w:pPr>
        <w:autoSpaceDN w:val="0"/>
        <w:jc w:val="both"/>
        <w:rPr>
          <w:b/>
          <w:sz w:val="22"/>
          <w:szCs w:val="22"/>
        </w:rPr>
      </w:pPr>
    </w:p>
    <w:tbl>
      <w:tblPr>
        <w:tblW w:w="5000" w:type="pct"/>
        <w:tblLook w:val="04A0" w:firstRow="1" w:lastRow="0" w:firstColumn="1" w:lastColumn="0" w:noHBand="0" w:noVBand="1"/>
      </w:tblPr>
      <w:tblGrid>
        <w:gridCol w:w="2971"/>
        <w:gridCol w:w="6940"/>
      </w:tblGrid>
      <w:tr w:rsidR="00F97D49" w:rsidRPr="00927A04"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vAlign w:val="center"/>
            <w:hideMark/>
          </w:tcPr>
          <w:p w:rsidR="00F97D49" w:rsidRPr="00927A04" w:rsidRDefault="00CA0DDF" w:rsidP="00F97D49">
            <w:pPr>
              <w:widowControl w:val="0"/>
              <w:suppressAutoHyphens/>
              <w:autoSpaceDE w:val="0"/>
              <w:rPr>
                <w:sz w:val="22"/>
                <w:szCs w:val="22"/>
                <w:lang w:eastAsia="zh-CN"/>
              </w:rPr>
            </w:pPr>
            <w:r>
              <w:rPr>
                <w:sz w:val="22"/>
                <w:szCs w:val="22"/>
              </w:rPr>
              <w:t>P</w:t>
            </w:r>
            <w:r w:rsidR="00F97D49" w:rsidRPr="00927A04">
              <w:rPr>
                <w:sz w:val="22"/>
                <w:szCs w:val="22"/>
              </w:rPr>
              <w:t>rojekto įgyvendinimo pradžia</w:t>
            </w:r>
          </w:p>
        </w:tc>
        <w:tc>
          <w:tcPr>
            <w:tcW w:w="3501" w:type="pct"/>
            <w:tcBorders>
              <w:top w:val="single" w:sz="4" w:space="0" w:color="000000"/>
              <w:left w:val="single" w:sz="4" w:space="0" w:color="000000"/>
              <w:bottom w:val="single" w:sz="4" w:space="0" w:color="000000"/>
              <w:right w:val="single" w:sz="4" w:space="0" w:color="000000"/>
            </w:tcBorders>
            <w:vAlign w:val="center"/>
            <w:hideMark/>
          </w:tcPr>
          <w:p w:rsidR="00F97D49" w:rsidRPr="00927A04" w:rsidRDefault="00F97D49" w:rsidP="00F97D49">
            <w:pPr>
              <w:widowControl w:val="0"/>
              <w:suppressAutoHyphens/>
              <w:autoSpaceDE w:val="0"/>
              <w:jc w:val="both"/>
              <w:rPr>
                <w:sz w:val="22"/>
                <w:szCs w:val="22"/>
                <w:lang w:eastAsia="zh-CN"/>
              </w:rPr>
            </w:pPr>
            <w:r w:rsidRPr="00927A04">
              <w:rPr>
                <w:i/>
                <w:sz w:val="22"/>
                <w:szCs w:val="22"/>
              </w:rPr>
              <w:t xml:space="preserve">Įrašoma projekto </w:t>
            </w:r>
            <w:r w:rsidR="00A270C7">
              <w:rPr>
                <w:i/>
                <w:sz w:val="22"/>
                <w:szCs w:val="22"/>
              </w:rPr>
              <w:t xml:space="preserve">įgyvendinimo </w:t>
            </w:r>
            <w:r w:rsidRPr="00927A04">
              <w:rPr>
                <w:i/>
                <w:sz w:val="22"/>
                <w:szCs w:val="22"/>
              </w:rPr>
              <w:t xml:space="preserve">pradžia (metų </w:t>
            </w:r>
            <w:r w:rsidR="00C54835">
              <w:rPr>
                <w:i/>
                <w:sz w:val="22"/>
                <w:szCs w:val="22"/>
              </w:rPr>
              <w:t>mėnuoi</w:t>
            </w:r>
            <w:r w:rsidRPr="00927A04">
              <w:rPr>
                <w:i/>
                <w:sz w:val="22"/>
                <w:szCs w:val="22"/>
              </w:rPr>
              <w:t>)</w:t>
            </w:r>
            <w:r w:rsidR="00FD271C">
              <w:rPr>
                <w:i/>
                <w:sz w:val="22"/>
                <w:szCs w:val="22"/>
              </w:rPr>
              <w:t>.</w:t>
            </w:r>
          </w:p>
        </w:tc>
      </w:tr>
      <w:tr w:rsidR="00F97D49" w:rsidRPr="00927A04"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vAlign w:val="center"/>
            <w:hideMark/>
          </w:tcPr>
          <w:p w:rsidR="00F97D49" w:rsidRPr="00927A04" w:rsidRDefault="00F97D49" w:rsidP="00F97D49">
            <w:pPr>
              <w:widowControl w:val="0"/>
              <w:suppressAutoHyphens/>
              <w:autoSpaceDE w:val="0"/>
              <w:rPr>
                <w:sz w:val="22"/>
                <w:szCs w:val="22"/>
                <w:lang w:eastAsia="zh-CN"/>
              </w:rPr>
            </w:pPr>
            <w:r w:rsidRPr="00927A04">
              <w:rPr>
                <w:sz w:val="22"/>
                <w:szCs w:val="22"/>
              </w:rPr>
              <w:t>Numatoma projekto įgyvendinimo pabaiga</w:t>
            </w:r>
          </w:p>
        </w:tc>
        <w:tc>
          <w:tcPr>
            <w:tcW w:w="3501" w:type="pct"/>
            <w:tcBorders>
              <w:top w:val="single" w:sz="4" w:space="0" w:color="000000"/>
              <w:left w:val="single" w:sz="4" w:space="0" w:color="000000"/>
              <w:bottom w:val="single" w:sz="4" w:space="0" w:color="000000"/>
              <w:right w:val="single" w:sz="4" w:space="0" w:color="000000"/>
            </w:tcBorders>
            <w:vAlign w:val="center"/>
            <w:hideMark/>
          </w:tcPr>
          <w:p w:rsidR="00F97D49" w:rsidRPr="00927A04" w:rsidRDefault="00F97D49" w:rsidP="000D05FF">
            <w:pPr>
              <w:widowControl w:val="0"/>
              <w:suppressAutoHyphens/>
              <w:autoSpaceDE w:val="0"/>
              <w:jc w:val="both"/>
              <w:rPr>
                <w:sz w:val="22"/>
                <w:szCs w:val="22"/>
                <w:lang w:eastAsia="zh-CN"/>
              </w:rPr>
            </w:pPr>
            <w:r w:rsidRPr="00927A04">
              <w:rPr>
                <w:i/>
                <w:sz w:val="22"/>
                <w:szCs w:val="22"/>
              </w:rPr>
              <w:t xml:space="preserve">Įrašoma planuojama projekto </w:t>
            </w:r>
            <w:r w:rsidR="00567922">
              <w:rPr>
                <w:i/>
                <w:sz w:val="22"/>
                <w:szCs w:val="22"/>
              </w:rPr>
              <w:t>pabaiga</w:t>
            </w:r>
            <w:r w:rsidRPr="00927A04">
              <w:rPr>
                <w:i/>
                <w:sz w:val="22"/>
                <w:szCs w:val="22"/>
              </w:rPr>
              <w:t xml:space="preserve"> (metų </w:t>
            </w:r>
            <w:r w:rsidR="00C54835">
              <w:rPr>
                <w:i/>
                <w:sz w:val="22"/>
                <w:szCs w:val="22"/>
              </w:rPr>
              <w:t>mėnuo)</w:t>
            </w:r>
            <w:r w:rsidR="00FD271C">
              <w:rPr>
                <w:i/>
                <w:sz w:val="22"/>
                <w:szCs w:val="22"/>
              </w:rPr>
              <w:t>.</w:t>
            </w:r>
          </w:p>
        </w:tc>
      </w:tr>
      <w:tr w:rsidR="00F97D49" w:rsidRPr="00927A04"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vAlign w:val="center"/>
          </w:tcPr>
          <w:p w:rsidR="00F97D49" w:rsidRPr="00927A04" w:rsidRDefault="008B747C" w:rsidP="00BC0D71">
            <w:pPr>
              <w:widowControl w:val="0"/>
              <w:suppressAutoHyphens/>
              <w:autoSpaceDE w:val="0"/>
              <w:rPr>
                <w:sz w:val="22"/>
                <w:szCs w:val="22"/>
              </w:rPr>
            </w:pPr>
            <w:r>
              <w:rPr>
                <w:sz w:val="22"/>
                <w:szCs w:val="22"/>
              </w:rPr>
              <w:t>P</w:t>
            </w:r>
            <w:r w:rsidR="00F97D49" w:rsidRPr="00927A04">
              <w:rPr>
                <w:sz w:val="22"/>
                <w:szCs w:val="22"/>
              </w:rPr>
              <w:t>rojekto įgyvendinimo vieta</w:t>
            </w:r>
          </w:p>
        </w:tc>
        <w:tc>
          <w:tcPr>
            <w:tcW w:w="3501" w:type="pct"/>
            <w:tcBorders>
              <w:top w:val="single" w:sz="4" w:space="0" w:color="000000"/>
              <w:left w:val="single" w:sz="4" w:space="0" w:color="000000"/>
              <w:bottom w:val="single" w:sz="4" w:space="0" w:color="000000"/>
              <w:right w:val="single" w:sz="4" w:space="0" w:color="000000"/>
            </w:tcBorders>
            <w:vAlign w:val="center"/>
          </w:tcPr>
          <w:p w:rsidR="00F97D49" w:rsidRPr="00927A04" w:rsidRDefault="00F97D49" w:rsidP="000D05FF">
            <w:pPr>
              <w:widowControl w:val="0"/>
              <w:suppressAutoHyphens/>
              <w:autoSpaceDE w:val="0"/>
              <w:jc w:val="both"/>
              <w:rPr>
                <w:i/>
                <w:sz w:val="22"/>
                <w:szCs w:val="22"/>
                <w:lang w:eastAsia="zh-CN"/>
              </w:rPr>
            </w:pPr>
            <w:r w:rsidRPr="00927A04">
              <w:rPr>
                <w:i/>
                <w:sz w:val="22"/>
                <w:szCs w:val="22"/>
              </w:rPr>
              <w:t>Nurodoma apskritis, savivaldybė,</w:t>
            </w:r>
            <w:r w:rsidR="008B747C">
              <w:rPr>
                <w:i/>
                <w:sz w:val="22"/>
                <w:szCs w:val="22"/>
              </w:rPr>
              <w:t xml:space="preserve"> vietovė</w:t>
            </w:r>
            <w:r w:rsidRPr="00927A04">
              <w:rPr>
                <w:i/>
                <w:sz w:val="22"/>
                <w:szCs w:val="22"/>
              </w:rPr>
              <w:t>, kurioje vykd</w:t>
            </w:r>
            <w:r w:rsidR="008B747C">
              <w:rPr>
                <w:i/>
                <w:sz w:val="22"/>
                <w:szCs w:val="22"/>
              </w:rPr>
              <w:t>omos</w:t>
            </w:r>
            <w:r w:rsidRPr="00927A04">
              <w:rPr>
                <w:i/>
                <w:sz w:val="22"/>
                <w:szCs w:val="22"/>
              </w:rPr>
              <w:t xml:space="preserve"> projekto veikl</w:t>
            </w:r>
            <w:r w:rsidR="008B747C">
              <w:rPr>
                <w:i/>
                <w:sz w:val="22"/>
                <w:szCs w:val="22"/>
              </w:rPr>
              <w:t>o</w:t>
            </w:r>
            <w:r w:rsidRPr="00927A04">
              <w:rPr>
                <w:i/>
                <w:sz w:val="22"/>
                <w:szCs w:val="22"/>
              </w:rPr>
              <w:t>s. Galima nurodyti ir kelias vietas, jei projektas vykdomas keliose vietose</w:t>
            </w:r>
            <w:r w:rsidR="00FD271C">
              <w:rPr>
                <w:i/>
                <w:sz w:val="22"/>
                <w:szCs w:val="22"/>
              </w:rPr>
              <w:t>.</w:t>
            </w:r>
          </w:p>
        </w:tc>
      </w:tr>
      <w:tr w:rsidR="00FB4F1C" w:rsidRPr="00927A04"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tcPr>
          <w:p w:rsidR="00FB4F1C" w:rsidRPr="00927A04" w:rsidRDefault="00FB4F1C" w:rsidP="00FB4F1C">
            <w:pPr>
              <w:jc w:val="both"/>
              <w:rPr>
                <w:sz w:val="22"/>
                <w:szCs w:val="22"/>
              </w:rPr>
            </w:pPr>
            <w:r w:rsidRPr="00927A04">
              <w:rPr>
                <w:sz w:val="22"/>
                <w:szCs w:val="22"/>
              </w:rPr>
              <w:t>Siekiami tikslai</w:t>
            </w:r>
          </w:p>
          <w:p w:rsidR="00FB4F1C" w:rsidRPr="00927A04" w:rsidRDefault="00FB4F1C" w:rsidP="00FB4F1C">
            <w:pPr>
              <w:widowControl w:val="0"/>
              <w:suppressAutoHyphens/>
              <w:autoSpaceDE w:val="0"/>
              <w:rPr>
                <w:sz w:val="22"/>
                <w:szCs w:val="22"/>
              </w:rPr>
            </w:pPr>
          </w:p>
        </w:tc>
        <w:tc>
          <w:tcPr>
            <w:tcW w:w="3501" w:type="pct"/>
            <w:tcBorders>
              <w:top w:val="single" w:sz="4" w:space="0" w:color="000000"/>
              <w:left w:val="single" w:sz="4" w:space="0" w:color="000000"/>
              <w:bottom w:val="single" w:sz="4" w:space="0" w:color="000000"/>
              <w:right w:val="single" w:sz="4" w:space="0" w:color="000000"/>
            </w:tcBorders>
          </w:tcPr>
          <w:p w:rsidR="00FB4F1C" w:rsidRPr="00927A04" w:rsidRDefault="00CA0DDF" w:rsidP="00FB4F1C">
            <w:pPr>
              <w:widowControl w:val="0"/>
              <w:suppressAutoHyphens/>
              <w:autoSpaceDE w:val="0"/>
              <w:rPr>
                <w:i/>
                <w:sz w:val="22"/>
                <w:szCs w:val="22"/>
              </w:rPr>
            </w:pPr>
            <w:r>
              <w:rPr>
                <w:i/>
                <w:sz w:val="22"/>
                <w:szCs w:val="22"/>
              </w:rPr>
              <w:t>Įvardijami siekiami tikslai</w:t>
            </w:r>
            <w:r w:rsidR="0064702D">
              <w:rPr>
                <w:i/>
                <w:sz w:val="22"/>
                <w:szCs w:val="22"/>
              </w:rPr>
              <w:t>.</w:t>
            </w:r>
          </w:p>
        </w:tc>
      </w:tr>
      <w:tr w:rsidR="00FD271C" w:rsidRPr="00927A04"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tcPr>
          <w:p w:rsidR="00FD271C" w:rsidRPr="00927A04" w:rsidRDefault="00CA0DDF" w:rsidP="00FD271C">
            <w:pPr>
              <w:widowControl w:val="0"/>
              <w:suppressAutoHyphens/>
              <w:autoSpaceDE w:val="0"/>
              <w:rPr>
                <w:sz w:val="22"/>
                <w:szCs w:val="22"/>
              </w:rPr>
            </w:pPr>
            <w:r>
              <w:rPr>
                <w:sz w:val="22"/>
                <w:szCs w:val="22"/>
              </w:rPr>
              <w:t>P</w:t>
            </w:r>
            <w:r w:rsidR="00FD271C" w:rsidRPr="00927A04">
              <w:rPr>
                <w:sz w:val="22"/>
                <w:szCs w:val="22"/>
              </w:rPr>
              <w:t>rojekto</w:t>
            </w:r>
            <w:r w:rsidR="00FD271C">
              <w:rPr>
                <w:sz w:val="22"/>
                <w:szCs w:val="22"/>
              </w:rPr>
              <w:t xml:space="preserve"> koncepcija, turinys,</w:t>
            </w:r>
            <w:r w:rsidR="00FD271C" w:rsidRPr="00927A04">
              <w:rPr>
                <w:sz w:val="22"/>
                <w:szCs w:val="22"/>
              </w:rPr>
              <w:t xml:space="preserve"> svarba</w:t>
            </w:r>
          </w:p>
        </w:tc>
        <w:tc>
          <w:tcPr>
            <w:tcW w:w="3501" w:type="pct"/>
            <w:tcBorders>
              <w:top w:val="single" w:sz="4" w:space="0" w:color="000000"/>
              <w:left w:val="single" w:sz="4" w:space="0" w:color="000000"/>
              <w:bottom w:val="single" w:sz="4" w:space="0" w:color="000000"/>
              <w:right w:val="single" w:sz="4" w:space="0" w:color="000000"/>
            </w:tcBorders>
          </w:tcPr>
          <w:p w:rsidR="00FD271C" w:rsidRPr="00927A04" w:rsidRDefault="00FD271C" w:rsidP="000D05FF">
            <w:pPr>
              <w:widowControl w:val="0"/>
              <w:suppressAutoHyphens/>
              <w:autoSpaceDE w:val="0"/>
              <w:jc w:val="both"/>
              <w:rPr>
                <w:i/>
                <w:sz w:val="22"/>
                <w:szCs w:val="22"/>
              </w:rPr>
            </w:pPr>
            <w:r>
              <w:rPr>
                <w:i/>
                <w:sz w:val="22"/>
                <w:szCs w:val="22"/>
                <w:lang w:eastAsia="en-GB"/>
              </w:rPr>
              <w:t>Aprašoma projekto turinys, eiga, svarba. Taip pat i</w:t>
            </w:r>
            <w:r w:rsidRPr="00927A04">
              <w:rPr>
                <w:i/>
                <w:sz w:val="22"/>
                <w:szCs w:val="22"/>
                <w:lang w:eastAsia="en-GB"/>
              </w:rPr>
              <w:t>šskiriamos pagrindinės stipriosios projekto ypatybės, t. y. kodėl projektas yra</w:t>
            </w:r>
            <w:r w:rsidR="008B747C">
              <w:rPr>
                <w:i/>
                <w:sz w:val="22"/>
                <w:szCs w:val="22"/>
                <w:lang w:eastAsia="en-GB"/>
              </w:rPr>
              <w:t xml:space="preserve"> reikalingas ir</w:t>
            </w:r>
            <w:r w:rsidRPr="00927A04">
              <w:rPr>
                <w:i/>
                <w:sz w:val="22"/>
                <w:szCs w:val="22"/>
                <w:lang w:eastAsia="en-GB"/>
              </w:rPr>
              <w:t xml:space="preserve"> naudingas</w:t>
            </w:r>
            <w:r>
              <w:rPr>
                <w:i/>
                <w:sz w:val="22"/>
                <w:szCs w:val="22"/>
                <w:lang w:eastAsia="en-GB"/>
              </w:rPr>
              <w:t>.</w:t>
            </w:r>
          </w:p>
        </w:tc>
      </w:tr>
      <w:tr w:rsidR="00FB4F1C" w:rsidRPr="00927A04"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tcPr>
          <w:p w:rsidR="00FB4F1C" w:rsidRPr="00927A04" w:rsidRDefault="00FB4F1C" w:rsidP="00FB4F1C">
            <w:pPr>
              <w:widowControl w:val="0"/>
              <w:suppressAutoHyphens/>
              <w:autoSpaceDE w:val="0"/>
              <w:rPr>
                <w:sz w:val="22"/>
                <w:szCs w:val="22"/>
              </w:rPr>
            </w:pPr>
            <w:r w:rsidRPr="00927A04">
              <w:rPr>
                <w:sz w:val="22"/>
                <w:szCs w:val="22"/>
              </w:rPr>
              <w:t>Tikslinės grupės</w:t>
            </w:r>
            <w:r w:rsidR="00260B35">
              <w:rPr>
                <w:sz w:val="22"/>
                <w:szCs w:val="22"/>
              </w:rPr>
              <w:t>,</w:t>
            </w:r>
            <w:r w:rsidR="00FD271C">
              <w:rPr>
                <w:sz w:val="22"/>
                <w:szCs w:val="22"/>
              </w:rPr>
              <w:t xml:space="preserve"> </w:t>
            </w:r>
            <w:r w:rsidR="00260B35">
              <w:rPr>
                <w:sz w:val="22"/>
                <w:szCs w:val="22"/>
              </w:rPr>
              <w:t xml:space="preserve">kitų EIP projekto </w:t>
            </w:r>
            <w:r w:rsidR="00FD271C">
              <w:rPr>
                <w:sz w:val="22"/>
                <w:szCs w:val="22"/>
              </w:rPr>
              <w:t>dalyvių skaičius</w:t>
            </w:r>
            <w:r w:rsidR="00260B35">
              <w:rPr>
                <w:sz w:val="22"/>
                <w:szCs w:val="22"/>
              </w:rPr>
              <w:t xml:space="preserve"> ir jų pavadinimai</w:t>
            </w:r>
          </w:p>
        </w:tc>
        <w:tc>
          <w:tcPr>
            <w:tcW w:w="3501" w:type="pct"/>
            <w:tcBorders>
              <w:top w:val="single" w:sz="4" w:space="0" w:color="000000"/>
              <w:left w:val="single" w:sz="4" w:space="0" w:color="000000"/>
              <w:bottom w:val="single" w:sz="4" w:space="0" w:color="000000"/>
              <w:right w:val="single" w:sz="4" w:space="0" w:color="000000"/>
            </w:tcBorders>
          </w:tcPr>
          <w:p w:rsidR="00FB4F1C" w:rsidRPr="00927A04" w:rsidRDefault="00FB4F1C" w:rsidP="00CA0DDF">
            <w:pPr>
              <w:widowControl w:val="0"/>
              <w:suppressAutoHyphens/>
              <w:autoSpaceDE w:val="0"/>
              <w:jc w:val="both"/>
              <w:rPr>
                <w:i/>
                <w:sz w:val="22"/>
                <w:szCs w:val="22"/>
              </w:rPr>
            </w:pPr>
            <w:r w:rsidRPr="00927A04">
              <w:rPr>
                <w:i/>
                <w:sz w:val="22"/>
                <w:szCs w:val="22"/>
                <w:lang w:eastAsia="en-GB"/>
              </w:rPr>
              <w:t>Nurodomos</w:t>
            </w:r>
            <w:r w:rsidR="00567922">
              <w:rPr>
                <w:i/>
                <w:sz w:val="22"/>
                <w:szCs w:val="22"/>
                <w:lang w:eastAsia="en-GB"/>
              </w:rPr>
              <w:t xml:space="preserve"> </w:t>
            </w:r>
            <w:r w:rsidRPr="00927A04">
              <w:rPr>
                <w:i/>
                <w:sz w:val="22"/>
                <w:szCs w:val="22"/>
                <w:lang w:eastAsia="en-GB"/>
              </w:rPr>
              <w:t xml:space="preserve">tikslinės grupės ir jų poreikiai. Aprašoma, kaip </w:t>
            </w:r>
            <w:r w:rsidR="00CA0DDF">
              <w:rPr>
                <w:i/>
                <w:sz w:val="22"/>
                <w:szCs w:val="22"/>
                <w:lang w:eastAsia="en-GB"/>
              </w:rPr>
              <w:t>projektas</w:t>
            </w:r>
            <w:r w:rsidR="00567922" w:rsidRPr="00927A04">
              <w:rPr>
                <w:i/>
                <w:sz w:val="22"/>
                <w:szCs w:val="22"/>
                <w:lang w:eastAsia="en-GB"/>
              </w:rPr>
              <w:t xml:space="preserve"> </w:t>
            </w:r>
            <w:r w:rsidRPr="00927A04">
              <w:rPr>
                <w:i/>
                <w:sz w:val="22"/>
                <w:szCs w:val="22"/>
                <w:lang w:eastAsia="en-GB"/>
              </w:rPr>
              <w:t>prisidės prie tikslinės grupės situacijos pagerinimo</w:t>
            </w:r>
            <w:r w:rsidR="00FD271C">
              <w:rPr>
                <w:i/>
                <w:sz w:val="22"/>
                <w:szCs w:val="22"/>
                <w:lang w:eastAsia="en-GB"/>
              </w:rPr>
              <w:t>. Įvardijamas</w:t>
            </w:r>
            <w:r w:rsidR="00260B35">
              <w:rPr>
                <w:i/>
                <w:sz w:val="22"/>
                <w:szCs w:val="22"/>
                <w:lang w:eastAsia="en-GB"/>
              </w:rPr>
              <w:t xml:space="preserve"> kitų</w:t>
            </w:r>
            <w:r w:rsidR="00FD271C">
              <w:rPr>
                <w:i/>
                <w:sz w:val="22"/>
                <w:szCs w:val="22"/>
                <w:lang w:eastAsia="en-GB"/>
              </w:rPr>
              <w:t xml:space="preserve"> </w:t>
            </w:r>
            <w:r w:rsidR="00D971ED">
              <w:rPr>
                <w:i/>
                <w:sz w:val="22"/>
                <w:szCs w:val="22"/>
                <w:lang w:eastAsia="en-GB"/>
              </w:rPr>
              <w:t xml:space="preserve">EIP projekto </w:t>
            </w:r>
            <w:r w:rsidR="00FD271C">
              <w:rPr>
                <w:i/>
                <w:sz w:val="22"/>
                <w:szCs w:val="22"/>
                <w:lang w:eastAsia="en-GB"/>
              </w:rPr>
              <w:t>dalyvių skaičius</w:t>
            </w:r>
            <w:r w:rsidR="00260B35">
              <w:rPr>
                <w:i/>
                <w:sz w:val="22"/>
                <w:szCs w:val="22"/>
                <w:lang w:eastAsia="en-GB"/>
              </w:rPr>
              <w:t xml:space="preserve"> bei nurodomi jų pavadinimai</w:t>
            </w:r>
            <w:r w:rsidR="00FD271C">
              <w:rPr>
                <w:i/>
                <w:sz w:val="22"/>
                <w:szCs w:val="22"/>
                <w:lang w:eastAsia="en-GB"/>
              </w:rPr>
              <w:t>.</w:t>
            </w:r>
          </w:p>
        </w:tc>
      </w:tr>
      <w:tr w:rsidR="000D05FF" w:rsidRPr="00927A04" w:rsidTr="000660E8">
        <w:trPr>
          <w:trHeight w:val="843"/>
        </w:trPr>
        <w:tc>
          <w:tcPr>
            <w:tcW w:w="1499" w:type="pct"/>
            <w:tcBorders>
              <w:top w:val="single" w:sz="4" w:space="0" w:color="000000"/>
              <w:left w:val="single" w:sz="4" w:space="0" w:color="000000"/>
              <w:bottom w:val="single" w:sz="4" w:space="0" w:color="000000"/>
              <w:right w:val="nil"/>
            </w:tcBorders>
            <w:shd w:val="clear" w:color="auto" w:fill="FFFFFF"/>
          </w:tcPr>
          <w:p w:rsidR="000D05FF" w:rsidRDefault="000D05FF" w:rsidP="00FD271C">
            <w:pPr>
              <w:jc w:val="both"/>
              <w:rPr>
                <w:sz w:val="22"/>
                <w:szCs w:val="22"/>
              </w:rPr>
            </w:pPr>
            <w:r>
              <w:rPr>
                <w:sz w:val="22"/>
                <w:szCs w:val="22"/>
              </w:rPr>
              <w:t>Projekto rezultatai</w:t>
            </w:r>
          </w:p>
        </w:tc>
        <w:tc>
          <w:tcPr>
            <w:tcW w:w="3501" w:type="pct"/>
            <w:tcBorders>
              <w:top w:val="single" w:sz="4" w:space="0" w:color="000000"/>
              <w:left w:val="single" w:sz="4" w:space="0" w:color="000000"/>
              <w:bottom w:val="single" w:sz="4" w:space="0" w:color="000000"/>
              <w:right w:val="single" w:sz="4" w:space="0" w:color="000000"/>
            </w:tcBorders>
          </w:tcPr>
          <w:p w:rsidR="000D05FF" w:rsidRDefault="000D05FF" w:rsidP="000D05FF">
            <w:pPr>
              <w:widowControl w:val="0"/>
              <w:suppressAutoHyphens/>
              <w:autoSpaceDE w:val="0"/>
              <w:jc w:val="both"/>
              <w:rPr>
                <w:i/>
                <w:sz w:val="22"/>
                <w:szCs w:val="22"/>
              </w:rPr>
            </w:pPr>
            <w:r>
              <w:rPr>
                <w:i/>
                <w:sz w:val="22"/>
                <w:szCs w:val="22"/>
              </w:rPr>
              <w:t xml:space="preserve">Aprašoma vykdoma veikla, </w:t>
            </w:r>
            <w:r w:rsidRPr="000D05FF">
              <w:rPr>
                <w:i/>
                <w:sz w:val="22"/>
                <w:szCs w:val="22"/>
              </w:rPr>
              <w:t>pasiekti rezultatai, tolesnės projekto veiklos</w:t>
            </w:r>
            <w:r w:rsidR="0064702D">
              <w:rPr>
                <w:i/>
                <w:sz w:val="22"/>
                <w:szCs w:val="22"/>
              </w:rPr>
              <w:t>,</w:t>
            </w:r>
            <w:r>
              <w:t xml:space="preserve"> </w:t>
            </w:r>
            <w:r w:rsidR="0064702D">
              <w:rPr>
                <w:i/>
                <w:sz w:val="22"/>
                <w:szCs w:val="22"/>
              </w:rPr>
              <w:t>k</w:t>
            </w:r>
            <w:r w:rsidRPr="000D05FF">
              <w:rPr>
                <w:i/>
                <w:sz w:val="22"/>
                <w:szCs w:val="22"/>
              </w:rPr>
              <w:t xml:space="preserve">oks projekto įgyvendinimo etapas yra įgyvendintas (gali būti grafike </w:t>
            </w:r>
            <w:r w:rsidR="0064702D">
              <w:rPr>
                <w:i/>
                <w:sz w:val="22"/>
                <w:szCs w:val="22"/>
              </w:rPr>
              <w:t>pa</w:t>
            </w:r>
            <w:r w:rsidRPr="000D05FF">
              <w:rPr>
                <w:i/>
                <w:sz w:val="22"/>
                <w:szCs w:val="22"/>
              </w:rPr>
              <w:t>vaizduotas visas projekto įgyvendinimo ciklas ir nurodomas dabartinis etapas)</w:t>
            </w:r>
            <w:r w:rsidR="0064702D">
              <w:rPr>
                <w:i/>
                <w:sz w:val="22"/>
                <w:szCs w:val="22"/>
              </w:rPr>
              <w:t>.</w:t>
            </w:r>
          </w:p>
        </w:tc>
      </w:tr>
      <w:tr w:rsidR="00FB4F1C" w:rsidRPr="00927A04" w:rsidTr="000660E8">
        <w:trPr>
          <w:trHeight w:val="843"/>
        </w:trPr>
        <w:tc>
          <w:tcPr>
            <w:tcW w:w="1499" w:type="pct"/>
            <w:tcBorders>
              <w:top w:val="single" w:sz="4" w:space="0" w:color="000000"/>
              <w:left w:val="single" w:sz="4" w:space="0" w:color="000000"/>
              <w:bottom w:val="single" w:sz="4" w:space="0" w:color="000000"/>
              <w:right w:val="nil"/>
            </w:tcBorders>
            <w:shd w:val="clear" w:color="auto" w:fill="FFFFFF"/>
          </w:tcPr>
          <w:p w:rsidR="00FB4F1C" w:rsidRPr="00927A04" w:rsidRDefault="00CA0DDF" w:rsidP="00FD271C">
            <w:pPr>
              <w:jc w:val="both"/>
              <w:rPr>
                <w:sz w:val="22"/>
                <w:szCs w:val="22"/>
              </w:rPr>
            </w:pPr>
            <w:r>
              <w:rPr>
                <w:sz w:val="22"/>
                <w:szCs w:val="22"/>
              </w:rPr>
              <w:t>P</w:t>
            </w:r>
            <w:r w:rsidR="00FB4F1C" w:rsidRPr="00927A04">
              <w:rPr>
                <w:sz w:val="22"/>
                <w:szCs w:val="22"/>
              </w:rPr>
              <w:t>ridedami dokumentai</w:t>
            </w:r>
          </w:p>
        </w:tc>
        <w:tc>
          <w:tcPr>
            <w:tcW w:w="3501" w:type="pct"/>
            <w:tcBorders>
              <w:top w:val="single" w:sz="4" w:space="0" w:color="000000"/>
              <w:left w:val="single" w:sz="4" w:space="0" w:color="000000"/>
              <w:bottom w:val="single" w:sz="4" w:space="0" w:color="000000"/>
              <w:right w:val="single" w:sz="4" w:space="0" w:color="000000"/>
            </w:tcBorders>
          </w:tcPr>
          <w:p w:rsidR="00FB4F1C" w:rsidRPr="00927A04" w:rsidRDefault="00CA0DDF" w:rsidP="000D05FF">
            <w:pPr>
              <w:widowControl w:val="0"/>
              <w:suppressAutoHyphens/>
              <w:autoSpaceDE w:val="0"/>
              <w:jc w:val="both"/>
              <w:rPr>
                <w:i/>
                <w:sz w:val="22"/>
                <w:szCs w:val="22"/>
              </w:rPr>
            </w:pPr>
            <w:r>
              <w:rPr>
                <w:i/>
                <w:sz w:val="22"/>
                <w:szCs w:val="22"/>
              </w:rPr>
              <w:t>Pridedami</w:t>
            </w:r>
            <w:r w:rsidR="000D05FF">
              <w:rPr>
                <w:i/>
                <w:sz w:val="22"/>
                <w:szCs w:val="22"/>
              </w:rPr>
              <w:t xml:space="preserve"> įvairūs su projekto</w:t>
            </w:r>
            <w:r w:rsidR="00FD271C">
              <w:rPr>
                <w:i/>
                <w:sz w:val="22"/>
                <w:szCs w:val="22"/>
              </w:rPr>
              <w:t xml:space="preserve"> </w:t>
            </w:r>
            <w:r w:rsidR="000D05FF">
              <w:rPr>
                <w:i/>
                <w:sz w:val="22"/>
                <w:szCs w:val="22"/>
              </w:rPr>
              <w:t>įgyvendinimu susiję dokumentai (straipsniai, nuotraukos ir kt.).</w:t>
            </w:r>
            <w:r w:rsidR="00FD271C">
              <w:rPr>
                <w:i/>
                <w:sz w:val="22"/>
                <w:szCs w:val="22"/>
              </w:rPr>
              <w:t xml:space="preserve"> </w:t>
            </w:r>
            <w:r w:rsidR="00C54835" w:rsidRPr="00C54835">
              <w:rPr>
                <w:i/>
                <w:color w:val="FF0000"/>
                <w:sz w:val="22"/>
                <w:szCs w:val="22"/>
              </w:rPr>
              <w:t>(jei turima)</w:t>
            </w:r>
          </w:p>
        </w:tc>
      </w:tr>
    </w:tbl>
    <w:p w:rsidR="00405C8B" w:rsidRDefault="00405C8B" w:rsidP="00090B81">
      <w:pPr>
        <w:jc w:val="both"/>
        <w:rPr>
          <w:sz w:val="22"/>
          <w:szCs w:val="22"/>
        </w:rPr>
      </w:pPr>
    </w:p>
    <w:p w:rsidR="000660E8" w:rsidRPr="00927A04" w:rsidRDefault="000660E8" w:rsidP="00090B81">
      <w:pPr>
        <w:jc w:val="both"/>
        <w:rPr>
          <w:sz w:val="22"/>
          <w:szCs w:val="22"/>
        </w:rPr>
      </w:pPr>
    </w:p>
    <w:p w:rsidR="005A0C1F" w:rsidRPr="00927A04" w:rsidRDefault="00C579BC" w:rsidP="00090B81">
      <w:pPr>
        <w:jc w:val="both"/>
        <w:rPr>
          <w:sz w:val="22"/>
          <w:szCs w:val="22"/>
        </w:rPr>
      </w:pPr>
      <w:r>
        <w:rPr>
          <w:sz w:val="22"/>
          <w:szCs w:val="22"/>
        </w:rPr>
        <w:t xml:space="preserve">                                  </w:t>
      </w:r>
      <w:r w:rsidR="005A0C1F" w:rsidRPr="00927A04">
        <w:rPr>
          <w:sz w:val="22"/>
          <w:szCs w:val="22"/>
        </w:rPr>
        <w:t xml:space="preserve">                                                     </w:t>
      </w:r>
      <w:r w:rsidR="00D078CC">
        <w:rPr>
          <w:sz w:val="22"/>
          <w:szCs w:val="22"/>
        </w:rPr>
        <w:t xml:space="preserve">                 </w:t>
      </w:r>
      <w:r w:rsidR="005A0C1F" w:rsidRPr="00927A04">
        <w:rPr>
          <w:sz w:val="22"/>
          <w:szCs w:val="22"/>
        </w:rPr>
        <w:t xml:space="preserve">                                    </w:t>
      </w:r>
    </w:p>
    <w:p w:rsidR="000431F5" w:rsidRPr="00927A04" w:rsidRDefault="00D31260" w:rsidP="00090B81">
      <w:pPr>
        <w:jc w:val="both"/>
        <w:rPr>
          <w:sz w:val="22"/>
          <w:szCs w:val="22"/>
        </w:rPr>
      </w:pPr>
      <w:r>
        <w:rPr>
          <w:sz w:val="22"/>
          <w:szCs w:val="22"/>
        </w:rPr>
        <w:t xml:space="preserve">  </w:t>
      </w:r>
      <w:r w:rsidR="005A0C1F" w:rsidRPr="00927A04">
        <w:rPr>
          <w:sz w:val="22"/>
          <w:szCs w:val="22"/>
        </w:rPr>
        <w:t xml:space="preserve"> </w:t>
      </w:r>
      <w:r>
        <w:rPr>
          <w:sz w:val="22"/>
          <w:szCs w:val="22"/>
        </w:rPr>
        <w:t xml:space="preserve">                                   </w:t>
      </w:r>
      <w:r w:rsidR="005A0C1F" w:rsidRPr="00927A04">
        <w:rPr>
          <w:sz w:val="22"/>
          <w:szCs w:val="22"/>
        </w:rPr>
        <w:t xml:space="preserve">    </w:t>
      </w:r>
      <w:r w:rsidR="007C0551" w:rsidRPr="00927A04">
        <w:rPr>
          <w:sz w:val="22"/>
          <w:szCs w:val="22"/>
        </w:rPr>
        <w:t xml:space="preserve"> </w:t>
      </w:r>
      <w:r w:rsidR="005A0C1F" w:rsidRPr="00927A04">
        <w:rPr>
          <w:sz w:val="22"/>
          <w:szCs w:val="22"/>
        </w:rPr>
        <w:t xml:space="preserve"> </w:t>
      </w:r>
      <w:r w:rsidR="007C0551" w:rsidRPr="00927A04">
        <w:rPr>
          <w:sz w:val="22"/>
          <w:szCs w:val="22"/>
        </w:rPr>
        <w:t xml:space="preserve"> </w:t>
      </w:r>
      <w:r w:rsidR="00D078CC">
        <w:rPr>
          <w:sz w:val="22"/>
          <w:szCs w:val="22"/>
        </w:rPr>
        <w:t xml:space="preserve">    </w:t>
      </w:r>
      <w:r>
        <w:rPr>
          <w:sz w:val="22"/>
          <w:szCs w:val="22"/>
        </w:rPr>
        <w:t>(</w:t>
      </w:r>
      <w:r w:rsidR="00D078CC">
        <w:rPr>
          <w:sz w:val="22"/>
          <w:szCs w:val="22"/>
        </w:rPr>
        <w:t>P</w:t>
      </w:r>
      <w:r>
        <w:rPr>
          <w:sz w:val="22"/>
          <w:szCs w:val="22"/>
        </w:rPr>
        <w:t>arašas)</w:t>
      </w:r>
      <w:r w:rsidR="005A0C1F" w:rsidRPr="00927A04">
        <w:rPr>
          <w:sz w:val="22"/>
          <w:szCs w:val="22"/>
        </w:rPr>
        <w:tab/>
      </w:r>
      <w:r w:rsidR="005A0C1F" w:rsidRPr="00927A04">
        <w:rPr>
          <w:sz w:val="22"/>
          <w:szCs w:val="22"/>
        </w:rPr>
        <w:tab/>
      </w:r>
      <w:r w:rsidR="005A0C1F" w:rsidRPr="00927A04">
        <w:rPr>
          <w:sz w:val="22"/>
          <w:szCs w:val="22"/>
        </w:rPr>
        <w:tab/>
      </w:r>
      <w:r w:rsidR="005A0C1F" w:rsidRPr="00927A04">
        <w:rPr>
          <w:sz w:val="22"/>
          <w:szCs w:val="22"/>
        </w:rPr>
        <w:tab/>
      </w:r>
      <w:r w:rsidR="00C579BC">
        <w:rPr>
          <w:sz w:val="22"/>
          <w:szCs w:val="22"/>
        </w:rPr>
        <w:t xml:space="preserve">                                 </w:t>
      </w:r>
      <w:r w:rsidR="00D078CC">
        <w:rPr>
          <w:sz w:val="22"/>
          <w:szCs w:val="22"/>
        </w:rPr>
        <w:t xml:space="preserve">            </w:t>
      </w:r>
      <w:r w:rsidR="00C579BC">
        <w:rPr>
          <w:sz w:val="22"/>
          <w:szCs w:val="22"/>
        </w:rPr>
        <w:t xml:space="preserve"> (</w:t>
      </w:r>
      <w:r w:rsidR="00D078CC">
        <w:rPr>
          <w:sz w:val="22"/>
          <w:szCs w:val="22"/>
        </w:rPr>
        <w:t>V</w:t>
      </w:r>
      <w:r w:rsidR="00C579BC">
        <w:rPr>
          <w:sz w:val="22"/>
          <w:szCs w:val="22"/>
        </w:rPr>
        <w:t>ardas, pavardė)</w:t>
      </w:r>
      <w:r w:rsidR="005A0C1F" w:rsidRPr="00927A04">
        <w:rPr>
          <w:sz w:val="22"/>
          <w:szCs w:val="22"/>
        </w:rPr>
        <w:tab/>
        <w:t xml:space="preserve">                                                    </w:t>
      </w:r>
      <w:r w:rsidR="007C0551" w:rsidRPr="00927A04">
        <w:rPr>
          <w:sz w:val="22"/>
          <w:szCs w:val="22"/>
        </w:rPr>
        <w:t xml:space="preserve"> </w:t>
      </w:r>
      <w:r w:rsidR="005A0C1F" w:rsidRPr="00927A04">
        <w:rPr>
          <w:sz w:val="22"/>
          <w:szCs w:val="22"/>
        </w:rPr>
        <w:t xml:space="preserve">  </w:t>
      </w:r>
    </w:p>
    <w:sectPr w:rsidR="000431F5" w:rsidRPr="00927A04" w:rsidSect="00033454">
      <w:headerReference w:type="even" r:id="rId8"/>
      <w:headerReference w:type="default" r:id="rId9"/>
      <w:footerReference w:type="even" r:id="rId10"/>
      <w:footerReference w:type="default" r:id="rId11"/>
      <w:headerReference w:type="first" r:id="rId12"/>
      <w:pgSz w:w="11906" w:h="16838"/>
      <w:pgMar w:top="1134" w:right="567" w:bottom="1134" w:left="1418"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201" w:rsidRDefault="00B53201">
      <w:r>
        <w:separator/>
      </w:r>
    </w:p>
  </w:endnote>
  <w:endnote w:type="continuationSeparator" w:id="0">
    <w:p w:rsidR="00B53201" w:rsidRDefault="00B5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Liberation Serif">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BA"/>
    <w:family w:val="modern"/>
    <w:pitch w:val="fixed"/>
    <w:sig w:usb0="E10002FF" w:usb1="4000FCFF" w:usb2="00000009" w:usb3="00000000" w:csb0="0000019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CB8" w:rsidRDefault="001B0CB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CB8" w:rsidRDefault="001B0CB8">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201" w:rsidRDefault="00B53201">
      <w:r>
        <w:separator/>
      </w:r>
    </w:p>
  </w:footnote>
  <w:footnote w:type="continuationSeparator" w:id="0">
    <w:p w:rsidR="00B53201" w:rsidRDefault="00B53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CB8" w:rsidRDefault="001B0CB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val="0"/>
        <w:i w:val="0"/>
        <w:sz w:val="24"/>
        <w:szCs w:val="24"/>
      </w:rPr>
      <w:id w:val="1477177195"/>
      <w:docPartObj>
        <w:docPartGallery w:val="Page Numbers (Top of Page)"/>
        <w:docPartUnique/>
      </w:docPartObj>
    </w:sdtPr>
    <w:sdtEndPr/>
    <w:sdtContent>
      <w:p w:rsidR="00033454" w:rsidRPr="00033454" w:rsidRDefault="00033454">
        <w:pPr>
          <w:pStyle w:val="Antrats"/>
          <w:jc w:val="center"/>
          <w:rPr>
            <w:rFonts w:ascii="Times New Roman" w:hAnsi="Times New Roman" w:cs="Times New Roman"/>
            <w:b w:val="0"/>
            <w:i w:val="0"/>
            <w:sz w:val="24"/>
            <w:szCs w:val="24"/>
          </w:rPr>
        </w:pPr>
        <w:r w:rsidRPr="00033454">
          <w:rPr>
            <w:rFonts w:ascii="Times New Roman" w:hAnsi="Times New Roman" w:cs="Times New Roman"/>
            <w:b w:val="0"/>
            <w:i w:val="0"/>
            <w:sz w:val="24"/>
            <w:szCs w:val="24"/>
          </w:rPr>
          <w:fldChar w:fldCharType="begin"/>
        </w:r>
        <w:r w:rsidRPr="00033454">
          <w:rPr>
            <w:rFonts w:ascii="Times New Roman" w:hAnsi="Times New Roman" w:cs="Times New Roman"/>
            <w:b w:val="0"/>
            <w:i w:val="0"/>
            <w:sz w:val="24"/>
            <w:szCs w:val="24"/>
          </w:rPr>
          <w:instrText>PAGE   \* MERGEFORMAT</w:instrText>
        </w:r>
        <w:r w:rsidRPr="00033454">
          <w:rPr>
            <w:rFonts w:ascii="Times New Roman" w:hAnsi="Times New Roman" w:cs="Times New Roman"/>
            <w:b w:val="0"/>
            <w:i w:val="0"/>
            <w:sz w:val="24"/>
            <w:szCs w:val="24"/>
          </w:rPr>
          <w:fldChar w:fldCharType="separate"/>
        </w:r>
        <w:r w:rsidR="001F654F">
          <w:rPr>
            <w:rFonts w:ascii="Times New Roman" w:hAnsi="Times New Roman" w:cs="Times New Roman"/>
            <w:b w:val="0"/>
            <w:i w:val="0"/>
            <w:noProof/>
            <w:sz w:val="24"/>
            <w:szCs w:val="24"/>
          </w:rPr>
          <w:t>2</w:t>
        </w:r>
        <w:r w:rsidRPr="00033454">
          <w:rPr>
            <w:rFonts w:ascii="Times New Roman" w:hAnsi="Times New Roman" w:cs="Times New Roman"/>
            <w:b w:val="0"/>
            <w:i w:val="0"/>
            <w:sz w:val="24"/>
            <w:szCs w:val="24"/>
          </w:rPr>
          <w:fldChar w:fldCharType="end"/>
        </w:r>
      </w:p>
    </w:sdtContent>
  </w:sdt>
  <w:p w:rsidR="001B0CB8" w:rsidRPr="00033454" w:rsidRDefault="001B0CB8">
    <w:pPr>
      <w:tabs>
        <w:tab w:val="center" w:pos="4153"/>
        <w:tab w:val="right" w:pos="8306"/>
      </w:tabs>
      <w:overflowPunct w:val="0"/>
      <w:jc w:val="both"/>
      <w:textAlignment w:val="baseline"/>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CB8" w:rsidRDefault="00071B43" w:rsidP="00071B43">
    <w:pPr>
      <w:suppressLineNumbers/>
      <w:tabs>
        <w:tab w:val="center" w:pos="4819"/>
        <w:tab w:val="right" w:pos="9638"/>
      </w:tabs>
      <w:suppressAutoHyphens/>
      <w:ind w:firstLine="720"/>
      <w:jc w:val="center"/>
      <w:rPr>
        <w:rFonts w:ascii="Arial" w:hAnsi="Arial" w:cs="Arial"/>
      </w:rPr>
    </w:pPr>
    <w:r>
      <w:rPr>
        <w:rFonts w:ascii="Arial" w:hAnsi="Arial" w:cs="Arial"/>
        <w:noProof/>
      </w:rPr>
      <w:drawing>
        <wp:inline distT="0" distB="0" distL="0" distR="0" wp14:anchorId="4ABF64E2">
          <wp:extent cx="2767965" cy="682625"/>
          <wp:effectExtent l="0" t="0" r="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5" cy="682625"/>
                  </a:xfrm>
                  <a:prstGeom prst="rect">
                    <a:avLst/>
                  </a:prstGeom>
                  <a:noFill/>
                </pic:spPr>
              </pic:pic>
            </a:graphicData>
          </a:graphic>
        </wp:inline>
      </w:drawing>
    </w:r>
    <w:r>
      <w:rPr>
        <w:noProof/>
        <w:lang w:eastAsia="lt-LT"/>
      </w:rPr>
      <w:drawing>
        <wp:inline distT="0" distB="0" distL="0" distR="0" wp14:anchorId="1F8D4CCC" wp14:editId="0AC8028F">
          <wp:extent cx="2018030" cy="688975"/>
          <wp:effectExtent l="0" t="0" r="127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8030"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left" w:pos="0"/>
        </w:tabs>
        <w:ind w:left="432" w:hanging="432"/>
      </w:pPr>
    </w:lvl>
    <w:lvl w:ilvl="1">
      <w:start w:val="1"/>
      <w:numFmt w:val="none"/>
      <w:pStyle w:val="Antrat2"/>
      <w:suff w:val="nothing"/>
      <w:lvlText w:val=""/>
      <w:lvlJc w:val="left"/>
      <w:pPr>
        <w:tabs>
          <w:tab w:val="left" w:pos="0"/>
        </w:tabs>
        <w:ind w:left="576" w:hanging="576"/>
      </w:pPr>
    </w:lvl>
    <w:lvl w:ilvl="2">
      <w:start w:val="1"/>
      <w:numFmt w:val="none"/>
      <w:pStyle w:val="Antrat3"/>
      <w:suff w:val="nothing"/>
      <w:lvlText w:val=""/>
      <w:lvlJc w:val="left"/>
      <w:pPr>
        <w:tabs>
          <w:tab w:val="left" w:pos="0"/>
        </w:tabs>
        <w:ind w:left="720" w:hanging="720"/>
      </w:pPr>
    </w:lvl>
    <w:lvl w:ilvl="3">
      <w:start w:val="1"/>
      <w:numFmt w:val="none"/>
      <w:pStyle w:val="Antrat4"/>
      <w:suff w:val="nothing"/>
      <w:lvlText w:val=""/>
      <w:lvlJc w:val="left"/>
      <w:pPr>
        <w:tabs>
          <w:tab w:val="left" w:pos="0"/>
        </w:tabs>
        <w:ind w:left="864" w:hanging="864"/>
      </w:pPr>
    </w:lvl>
    <w:lvl w:ilvl="4">
      <w:start w:val="1"/>
      <w:numFmt w:val="none"/>
      <w:suff w:val="nothing"/>
      <w:lvlText w:val=""/>
      <w:lvlJc w:val="left"/>
      <w:pPr>
        <w:tabs>
          <w:tab w:val="left" w:pos="1008"/>
        </w:tabs>
        <w:ind w:left="1008" w:hanging="1008"/>
      </w:pPr>
    </w:lvl>
    <w:lvl w:ilvl="5">
      <w:start w:val="1"/>
      <w:numFmt w:val="none"/>
      <w:pStyle w:val="Antrat6"/>
      <w:suff w:val="nothing"/>
      <w:lvlText w:val=""/>
      <w:lvlJc w:val="left"/>
      <w:pPr>
        <w:tabs>
          <w:tab w:val="left" w:pos="0"/>
        </w:tabs>
        <w:ind w:left="1152" w:hanging="1152"/>
      </w:pPr>
    </w:lvl>
    <w:lvl w:ilvl="6">
      <w:start w:val="1"/>
      <w:numFmt w:val="none"/>
      <w:pStyle w:val="Antrat7"/>
      <w:suff w:val="nothing"/>
      <w:lvlText w:val=""/>
      <w:lvlJc w:val="left"/>
      <w:pPr>
        <w:tabs>
          <w:tab w:val="left" w:pos="0"/>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left" w:pos="0"/>
        </w:tabs>
        <w:ind w:left="1080" w:hanging="720"/>
      </w:pPr>
    </w:lvl>
    <w:lvl w:ilvl="1">
      <w:start w:val="1"/>
      <w:numFmt w:val="decimal"/>
      <w:lvlText w:val="%1.%2."/>
      <w:lvlJc w:val="left"/>
      <w:pPr>
        <w:tabs>
          <w:tab w:val="left" w:pos="0"/>
        </w:tabs>
        <w:ind w:left="1080" w:hanging="360"/>
      </w:pPr>
    </w:lvl>
    <w:lvl w:ilvl="2">
      <w:start w:val="1"/>
      <w:numFmt w:val="decimal"/>
      <w:lvlText w:val="%1.%2.%3."/>
      <w:lvlJc w:val="left"/>
      <w:pPr>
        <w:tabs>
          <w:tab w:val="left" w:pos="0"/>
        </w:tabs>
        <w:ind w:left="1800" w:hanging="720"/>
      </w:pPr>
    </w:lvl>
    <w:lvl w:ilvl="3">
      <w:start w:val="1"/>
      <w:numFmt w:val="decimal"/>
      <w:lvlText w:val="%1.%2.%3.%4."/>
      <w:lvlJc w:val="left"/>
      <w:pPr>
        <w:tabs>
          <w:tab w:val="left" w:pos="0"/>
        </w:tabs>
        <w:ind w:left="2160" w:hanging="720"/>
      </w:pPr>
    </w:lvl>
    <w:lvl w:ilvl="4">
      <w:start w:val="1"/>
      <w:numFmt w:val="decimal"/>
      <w:lvlText w:val="%1.%2.%3.%4.%5."/>
      <w:lvlJc w:val="left"/>
      <w:pPr>
        <w:tabs>
          <w:tab w:val="left" w:pos="0"/>
        </w:tabs>
        <w:ind w:left="2880" w:hanging="1080"/>
      </w:pPr>
    </w:lvl>
    <w:lvl w:ilvl="5">
      <w:start w:val="1"/>
      <w:numFmt w:val="decimal"/>
      <w:lvlText w:val="%1.%2.%3.%4.%5.%6."/>
      <w:lvlJc w:val="left"/>
      <w:pPr>
        <w:tabs>
          <w:tab w:val="left" w:pos="0"/>
        </w:tabs>
        <w:ind w:left="3240" w:hanging="1080"/>
      </w:pPr>
    </w:lvl>
    <w:lvl w:ilvl="6">
      <w:start w:val="1"/>
      <w:numFmt w:val="decimal"/>
      <w:lvlText w:val="%1.%2.%3.%4.%5.%6.%7."/>
      <w:lvlJc w:val="left"/>
      <w:pPr>
        <w:tabs>
          <w:tab w:val="left" w:pos="0"/>
        </w:tabs>
        <w:ind w:left="3960" w:hanging="1440"/>
      </w:pPr>
    </w:lvl>
    <w:lvl w:ilvl="7">
      <w:start w:val="1"/>
      <w:numFmt w:val="decimal"/>
      <w:lvlText w:val="%1.%2.%3.%4.%5.%6.%7.%8."/>
      <w:lvlJc w:val="left"/>
      <w:pPr>
        <w:tabs>
          <w:tab w:val="left" w:pos="0"/>
        </w:tabs>
        <w:ind w:left="4320" w:hanging="1440"/>
      </w:pPr>
    </w:lvl>
    <w:lvl w:ilvl="8">
      <w:start w:val="1"/>
      <w:numFmt w:val="decimal"/>
      <w:lvlText w:val="%1.%2.%3.%4.%5.%6.%7.%8.%9."/>
      <w:lvlJc w:val="left"/>
      <w:pPr>
        <w:tabs>
          <w:tab w:val="left" w:pos="0"/>
        </w:tabs>
        <w:ind w:left="5040" w:hanging="1800"/>
      </w:pPr>
    </w:lvl>
  </w:abstractNum>
  <w:abstractNum w:abstractNumId="2" w15:restartNumberingAfterBreak="0">
    <w:nsid w:val="00000003"/>
    <w:multiLevelType w:val="singleLevel"/>
    <w:tmpl w:val="1ED066F6"/>
    <w:name w:val="WW8Num3"/>
    <w:lvl w:ilvl="0">
      <w:start w:val="1"/>
      <w:numFmt w:val="decimal"/>
      <w:lvlText w:val="%1."/>
      <w:lvlJc w:val="left"/>
      <w:pPr>
        <w:tabs>
          <w:tab w:val="left" w:pos="0"/>
        </w:tabs>
        <w:ind w:left="370" w:hanging="360"/>
      </w:pPr>
      <w:rPr>
        <w:i w:val="0"/>
      </w:rPr>
    </w:lvl>
  </w:abstractNum>
  <w:abstractNum w:abstractNumId="3" w15:restartNumberingAfterBreak="0">
    <w:nsid w:val="00000004"/>
    <w:multiLevelType w:val="singleLevel"/>
    <w:tmpl w:val="00000004"/>
    <w:name w:val="WW8Num4"/>
    <w:lvl w:ilvl="0">
      <w:start w:val="1"/>
      <w:numFmt w:val="bullet"/>
      <w:lvlText w:val="-"/>
      <w:lvlJc w:val="left"/>
      <w:pPr>
        <w:tabs>
          <w:tab w:val="left" w:pos="0"/>
        </w:tabs>
        <w:ind w:left="420" w:hanging="360"/>
      </w:pPr>
      <w:rPr>
        <w:rFonts w:ascii="Arial" w:hAnsi="Arial" w:cs="Arial" w:hint="default"/>
        <w:sz w:val="22"/>
        <w:szCs w:val="22"/>
        <w:highlight w:val="yellow"/>
      </w:rPr>
    </w:lvl>
  </w:abstractNum>
  <w:abstractNum w:abstractNumId="4" w15:restartNumberingAfterBreak="0">
    <w:nsid w:val="00000005"/>
    <w:multiLevelType w:val="hybridMultilevel"/>
    <w:tmpl w:val="96C6CF90"/>
    <w:lvl w:ilvl="0" w:tplc="277647C4">
      <w:start w:val="1"/>
      <w:numFmt w:val="bullet"/>
      <w:lvlText w:val="-"/>
      <w:lvlJc w:val="left"/>
      <w:pPr>
        <w:ind w:left="840" w:hanging="360"/>
      </w:pPr>
      <w:rPr>
        <w:rFonts w:ascii="Times New Roman" w:eastAsia="Times New Roman" w:hAnsi="Times New Roman" w:cs="Times New Roman" w:hint="default"/>
      </w:rPr>
    </w:lvl>
    <w:lvl w:ilvl="1" w:tplc="04270003">
      <w:start w:val="1"/>
      <w:numFmt w:val="bullet"/>
      <w:lvlText w:val="o"/>
      <w:lvlJc w:val="left"/>
      <w:pPr>
        <w:ind w:left="1560" w:hanging="360"/>
      </w:pPr>
      <w:rPr>
        <w:rFonts w:ascii="Courier New" w:hAnsi="Courier New" w:cs="Courier New" w:hint="default"/>
      </w:rPr>
    </w:lvl>
    <w:lvl w:ilvl="2" w:tplc="04270005">
      <w:start w:val="1"/>
      <w:numFmt w:val="bullet"/>
      <w:lvlText w:val=""/>
      <w:lvlJc w:val="left"/>
      <w:pPr>
        <w:ind w:left="2280" w:hanging="360"/>
      </w:pPr>
      <w:rPr>
        <w:rFonts w:ascii="Wingdings" w:hAnsi="Wingdings" w:hint="default"/>
      </w:rPr>
    </w:lvl>
    <w:lvl w:ilvl="3" w:tplc="04270001">
      <w:start w:val="1"/>
      <w:numFmt w:val="bullet"/>
      <w:lvlText w:val=""/>
      <w:lvlJc w:val="left"/>
      <w:pPr>
        <w:ind w:left="3000" w:hanging="360"/>
      </w:pPr>
      <w:rPr>
        <w:rFonts w:ascii="Symbol" w:hAnsi="Symbol" w:hint="default"/>
      </w:rPr>
    </w:lvl>
    <w:lvl w:ilvl="4" w:tplc="04270003">
      <w:start w:val="1"/>
      <w:numFmt w:val="bullet"/>
      <w:lvlText w:val="o"/>
      <w:lvlJc w:val="left"/>
      <w:pPr>
        <w:ind w:left="3720" w:hanging="360"/>
      </w:pPr>
      <w:rPr>
        <w:rFonts w:ascii="Courier New" w:hAnsi="Courier New" w:cs="Courier New" w:hint="default"/>
      </w:rPr>
    </w:lvl>
    <w:lvl w:ilvl="5" w:tplc="04270005">
      <w:start w:val="1"/>
      <w:numFmt w:val="bullet"/>
      <w:lvlText w:val=""/>
      <w:lvlJc w:val="left"/>
      <w:pPr>
        <w:ind w:left="4440" w:hanging="360"/>
      </w:pPr>
      <w:rPr>
        <w:rFonts w:ascii="Wingdings" w:hAnsi="Wingdings" w:hint="default"/>
      </w:rPr>
    </w:lvl>
    <w:lvl w:ilvl="6" w:tplc="04270001">
      <w:start w:val="1"/>
      <w:numFmt w:val="bullet"/>
      <w:lvlText w:val=""/>
      <w:lvlJc w:val="left"/>
      <w:pPr>
        <w:ind w:left="5160" w:hanging="360"/>
      </w:pPr>
      <w:rPr>
        <w:rFonts w:ascii="Symbol" w:hAnsi="Symbol" w:hint="default"/>
      </w:rPr>
    </w:lvl>
    <w:lvl w:ilvl="7" w:tplc="04270003">
      <w:start w:val="1"/>
      <w:numFmt w:val="bullet"/>
      <w:lvlText w:val="o"/>
      <w:lvlJc w:val="left"/>
      <w:pPr>
        <w:ind w:left="5880" w:hanging="360"/>
      </w:pPr>
      <w:rPr>
        <w:rFonts w:ascii="Courier New" w:hAnsi="Courier New" w:cs="Courier New" w:hint="default"/>
      </w:rPr>
    </w:lvl>
    <w:lvl w:ilvl="8" w:tplc="04270005">
      <w:start w:val="1"/>
      <w:numFmt w:val="bullet"/>
      <w:lvlText w:val=""/>
      <w:lvlJc w:val="left"/>
      <w:pPr>
        <w:ind w:left="6600" w:hanging="360"/>
      </w:pPr>
      <w:rPr>
        <w:rFonts w:ascii="Wingdings" w:hAnsi="Wingdings" w:hint="default"/>
      </w:rPr>
    </w:lvl>
  </w:abstractNum>
  <w:abstractNum w:abstractNumId="5" w15:restartNumberingAfterBreak="0">
    <w:nsid w:val="00000006"/>
    <w:multiLevelType w:val="hybridMultilevel"/>
    <w:tmpl w:val="230AC054"/>
    <w:lvl w:ilvl="0" w:tplc="FFFFFFFF">
      <w:start w:val="1"/>
      <w:numFmt w:val="decimal"/>
      <w:lvlText w:val="Pav. %1."/>
      <w:lvlJc w:val="left"/>
      <w:pPr>
        <w:tabs>
          <w:tab w:val="left" w:pos="1080"/>
        </w:tabs>
        <w:ind w:left="907" w:hanging="907"/>
      </w:pPr>
      <w:rPr>
        <w:rFonts w:cs="Times New Roman"/>
      </w:rPr>
    </w:lvl>
    <w:lvl w:ilvl="1" w:tplc="0427000F">
      <w:start w:val="1"/>
      <w:numFmt w:val="decimal"/>
      <w:lvlText w:val="%2."/>
      <w:lvlJc w:val="left"/>
      <w:pPr>
        <w:tabs>
          <w:tab w:val="left" w:pos="1440"/>
        </w:tabs>
        <w:ind w:left="1440" w:hanging="360"/>
      </w:pPr>
      <w:rPr>
        <w:rFonts w:cs="Times New Roman"/>
      </w:rPr>
    </w:lvl>
    <w:lvl w:ilvl="2" w:tplc="A684C076">
      <w:start w:val="1"/>
      <w:numFmt w:val="lowerRoman"/>
      <w:lvlText w:val="%3."/>
      <w:lvlJc w:val="right"/>
      <w:pPr>
        <w:tabs>
          <w:tab w:val="left" w:pos="2160"/>
        </w:tabs>
        <w:ind w:left="2160" w:hanging="180"/>
      </w:pPr>
      <w:rPr>
        <w:rFonts w:cs="Times New Roman"/>
      </w:rPr>
    </w:lvl>
    <w:lvl w:ilvl="3" w:tplc="00EA7450">
      <w:start w:val="1"/>
      <w:numFmt w:val="decimal"/>
      <w:lvlText w:val="%4."/>
      <w:lvlJc w:val="left"/>
      <w:pPr>
        <w:tabs>
          <w:tab w:val="left" w:pos="2880"/>
        </w:tabs>
        <w:ind w:left="2880" w:hanging="360"/>
      </w:pPr>
      <w:rPr>
        <w:rFonts w:cs="Times New Roman"/>
      </w:rPr>
    </w:lvl>
    <w:lvl w:ilvl="4" w:tplc="98EAB0F6">
      <w:start w:val="1"/>
      <w:numFmt w:val="lowerLetter"/>
      <w:lvlText w:val="%5."/>
      <w:lvlJc w:val="left"/>
      <w:pPr>
        <w:tabs>
          <w:tab w:val="left" w:pos="3600"/>
        </w:tabs>
        <w:ind w:left="3600" w:hanging="360"/>
      </w:pPr>
      <w:rPr>
        <w:rFonts w:cs="Times New Roman"/>
      </w:rPr>
    </w:lvl>
    <w:lvl w:ilvl="5" w:tplc="41941EC0">
      <w:start w:val="1"/>
      <w:numFmt w:val="lowerRoman"/>
      <w:lvlText w:val="%6."/>
      <w:lvlJc w:val="right"/>
      <w:pPr>
        <w:tabs>
          <w:tab w:val="left" w:pos="4320"/>
        </w:tabs>
        <w:ind w:left="4320" w:hanging="180"/>
      </w:pPr>
      <w:rPr>
        <w:rFonts w:cs="Times New Roman"/>
      </w:rPr>
    </w:lvl>
    <w:lvl w:ilvl="6" w:tplc="13EE1870">
      <w:start w:val="1"/>
      <w:numFmt w:val="decimal"/>
      <w:lvlText w:val="%7."/>
      <w:lvlJc w:val="left"/>
      <w:pPr>
        <w:tabs>
          <w:tab w:val="left" w:pos="5040"/>
        </w:tabs>
        <w:ind w:left="5040" w:hanging="360"/>
      </w:pPr>
      <w:rPr>
        <w:rFonts w:cs="Times New Roman"/>
      </w:rPr>
    </w:lvl>
    <w:lvl w:ilvl="7" w:tplc="CCECF1EA">
      <w:start w:val="1"/>
      <w:numFmt w:val="lowerLetter"/>
      <w:lvlText w:val="%8."/>
      <w:lvlJc w:val="left"/>
      <w:pPr>
        <w:tabs>
          <w:tab w:val="left" w:pos="5760"/>
        </w:tabs>
        <w:ind w:left="5760" w:hanging="360"/>
      </w:pPr>
      <w:rPr>
        <w:rFonts w:cs="Times New Roman"/>
      </w:rPr>
    </w:lvl>
    <w:lvl w:ilvl="8" w:tplc="3482E030">
      <w:start w:val="1"/>
      <w:numFmt w:val="lowerRoman"/>
      <w:lvlText w:val="%9."/>
      <w:lvlJc w:val="right"/>
      <w:pPr>
        <w:tabs>
          <w:tab w:val="left" w:pos="6480"/>
        </w:tabs>
        <w:ind w:left="6480" w:hanging="180"/>
      </w:pPr>
      <w:rPr>
        <w:rFonts w:cs="Times New Roman"/>
      </w:rPr>
    </w:lvl>
  </w:abstractNum>
  <w:abstractNum w:abstractNumId="6" w15:restartNumberingAfterBreak="0">
    <w:nsid w:val="00000007"/>
    <w:multiLevelType w:val="hybridMultilevel"/>
    <w:tmpl w:val="89D09B2E"/>
    <w:lvl w:ilvl="0" w:tplc="4370B43C">
      <w:start w:val="1"/>
      <w:numFmt w:val="bullet"/>
      <w:lvlText w:val="●"/>
      <w:lvlJc w:val="left"/>
      <w:pPr>
        <w:ind w:left="720" w:hanging="360"/>
      </w:pPr>
      <w:rPr>
        <w:rFonts w:ascii="Arial" w:hAnsi="Arial" w:cs="Times New Roman" w:hint="default"/>
        <w:color w:val="auto"/>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multilevel"/>
    <w:tmpl w:val="30CC6BD6"/>
    <w:lvl w:ilvl="0">
      <w:start w:val="59"/>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0000009"/>
    <w:multiLevelType w:val="hybridMultilevel"/>
    <w:tmpl w:val="C57482DE"/>
    <w:lvl w:ilvl="0" w:tplc="005C2FD0">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9" w15:restartNumberingAfterBreak="0">
    <w:nsid w:val="0000000A"/>
    <w:multiLevelType w:val="hybridMultilevel"/>
    <w:tmpl w:val="D49AC878"/>
    <w:lvl w:ilvl="0" w:tplc="22743F4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0000000B"/>
    <w:multiLevelType w:val="multilevel"/>
    <w:tmpl w:val="727EE9B0"/>
    <w:lvl w:ilvl="0">
      <w:start w:val="5"/>
      <w:numFmt w:val="decimal"/>
      <w:lvlText w:val="%1."/>
      <w:lvlJc w:val="left"/>
      <w:pPr>
        <w:ind w:left="360" w:hanging="360"/>
      </w:pPr>
      <w:rPr>
        <w:rFonts w:eastAsia="Times New Roman" w:hint="default"/>
      </w:rPr>
    </w:lvl>
    <w:lvl w:ilvl="1">
      <w:start w:val="1"/>
      <w:numFmt w:val="decimal"/>
      <w:lvlText w:val="%1.%2."/>
      <w:lvlJc w:val="left"/>
      <w:pPr>
        <w:ind w:left="1429" w:hanging="360"/>
      </w:pPr>
      <w:rPr>
        <w:rFonts w:eastAsia="Times New Roman" w:hint="default"/>
      </w:rPr>
    </w:lvl>
    <w:lvl w:ilvl="2">
      <w:start w:val="1"/>
      <w:numFmt w:val="decimal"/>
      <w:lvlText w:val="%1.%2.%3."/>
      <w:lvlJc w:val="left"/>
      <w:pPr>
        <w:ind w:left="2858" w:hanging="720"/>
      </w:pPr>
      <w:rPr>
        <w:rFonts w:eastAsia="Times New Roman" w:hint="default"/>
      </w:rPr>
    </w:lvl>
    <w:lvl w:ilvl="3">
      <w:start w:val="1"/>
      <w:numFmt w:val="decimal"/>
      <w:lvlText w:val="%1.%2.%3.%4."/>
      <w:lvlJc w:val="left"/>
      <w:pPr>
        <w:ind w:left="3927" w:hanging="720"/>
      </w:pPr>
      <w:rPr>
        <w:rFonts w:eastAsia="Times New Roman" w:hint="default"/>
      </w:rPr>
    </w:lvl>
    <w:lvl w:ilvl="4">
      <w:start w:val="1"/>
      <w:numFmt w:val="decimal"/>
      <w:lvlText w:val="%1.%2.%3.%4.%5."/>
      <w:lvlJc w:val="left"/>
      <w:pPr>
        <w:ind w:left="5356" w:hanging="1080"/>
      </w:pPr>
      <w:rPr>
        <w:rFonts w:eastAsia="Times New Roman" w:hint="default"/>
      </w:rPr>
    </w:lvl>
    <w:lvl w:ilvl="5">
      <w:start w:val="1"/>
      <w:numFmt w:val="decimal"/>
      <w:lvlText w:val="%1.%2.%3.%4.%5.%6."/>
      <w:lvlJc w:val="left"/>
      <w:pPr>
        <w:ind w:left="6425" w:hanging="1080"/>
      </w:pPr>
      <w:rPr>
        <w:rFonts w:eastAsia="Times New Roman" w:hint="default"/>
      </w:rPr>
    </w:lvl>
    <w:lvl w:ilvl="6">
      <w:start w:val="1"/>
      <w:numFmt w:val="decimal"/>
      <w:lvlText w:val="%1.%2.%3.%4.%5.%6.%7."/>
      <w:lvlJc w:val="left"/>
      <w:pPr>
        <w:ind w:left="7494" w:hanging="1080"/>
      </w:pPr>
      <w:rPr>
        <w:rFonts w:eastAsia="Times New Roman" w:hint="default"/>
      </w:rPr>
    </w:lvl>
    <w:lvl w:ilvl="7">
      <w:start w:val="1"/>
      <w:numFmt w:val="decimal"/>
      <w:lvlText w:val="%1.%2.%3.%4.%5.%6.%7.%8."/>
      <w:lvlJc w:val="left"/>
      <w:pPr>
        <w:ind w:left="8923" w:hanging="1440"/>
      </w:pPr>
      <w:rPr>
        <w:rFonts w:eastAsia="Times New Roman" w:hint="default"/>
      </w:rPr>
    </w:lvl>
    <w:lvl w:ilvl="8">
      <w:start w:val="1"/>
      <w:numFmt w:val="decimal"/>
      <w:lvlText w:val="%1.%2.%3.%4.%5.%6.%7.%8.%9."/>
      <w:lvlJc w:val="left"/>
      <w:pPr>
        <w:ind w:left="9992" w:hanging="1440"/>
      </w:pPr>
      <w:rPr>
        <w:rFonts w:eastAsia="Times New Roman" w:hint="default"/>
      </w:rPr>
    </w:lvl>
  </w:abstractNum>
  <w:abstractNum w:abstractNumId="11" w15:restartNumberingAfterBreak="0">
    <w:nsid w:val="0000000C"/>
    <w:multiLevelType w:val="multilevel"/>
    <w:tmpl w:val="D6BEB152"/>
    <w:lvl w:ilvl="0">
      <w:start w:val="1"/>
      <w:numFmt w:val="decimal"/>
      <w:lvlText w:val="%1."/>
      <w:lvlJc w:val="left"/>
      <w:pPr>
        <w:ind w:left="2203" w:hanging="360"/>
      </w:pPr>
      <w:rPr>
        <w:b w:val="0"/>
      </w:rPr>
    </w:lvl>
    <w:lvl w:ilvl="1">
      <w:start w:val="1"/>
      <w:numFmt w:val="lowerLetter"/>
      <w:lvlText w:val="%2."/>
      <w:lvlJc w:val="left"/>
      <w:pPr>
        <w:ind w:left="489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0000000D"/>
    <w:multiLevelType w:val="multilevel"/>
    <w:tmpl w:val="163653C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83" w:hanging="432"/>
      </w:pPr>
      <w:rPr>
        <w:rFonts w:ascii="Times New Roman" w:hAnsi="Times New Roman" w:cs="Times New Roman" w:hint="default"/>
        <w:sz w:val="22"/>
        <w:szCs w:val="22"/>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D4588A"/>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6D297E"/>
    <w:multiLevelType w:val="multilevel"/>
    <w:tmpl w:val="F1A4B4BA"/>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suff w:val="space"/>
      <w:lvlText w:val="%1.%2."/>
      <w:lvlJc w:val="left"/>
      <w:pPr>
        <w:ind w:left="-85" w:firstLine="227"/>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35FA753E"/>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CA0F74"/>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8A668B"/>
    <w:multiLevelType w:val="singleLevel"/>
    <w:tmpl w:val="F4088E6A"/>
    <w:lvl w:ilvl="0">
      <w:start w:val="1"/>
      <w:numFmt w:val="bullet"/>
      <w:pStyle w:val="Sraassuenkleliais2"/>
      <w:lvlText w:val=""/>
      <w:lvlJc w:val="left"/>
      <w:pPr>
        <w:tabs>
          <w:tab w:val="left" w:pos="643"/>
        </w:tabs>
        <w:ind w:left="643" w:hanging="360"/>
      </w:pPr>
      <w:rPr>
        <w:rFonts w:ascii="Symbol" w:hAnsi="Symbol" w:hint="default"/>
      </w:rPr>
    </w:lvl>
  </w:abstractNum>
  <w:abstractNum w:abstractNumId="18" w15:restartNumberingAfterBreak="0">
    <w:nsid w:val="47D32723"/>
    <w:multiLevelType w:val="hybridMultilevel"/>
    <w:tmpl w:val="4EAA253C"/>
    <w:lvl w:ilvl="0" w:tplc="34A057E8">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4D0431B"/>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FD0663"/>
    <w:multiLevelType w:val="multilevel"/>
    <w:tmpl w:val="727EE9B0"/>
    <w:lvl w:ilvl="0">
      <w:start w:val="5"/>
      <w:numFmt w:val="decimal"/>
      <w:lvlText w:val="%1."/>
      <w:lvlJc w:val="left"/>
      <w:pPr>
        <w:ind w:left="360" w:hanging="360"/>
      </w:pPr>
      <w:rPr>
        <w:rFonts w:eastAsia="Times New Roman"/>
      </w:rPr>
    </w:lvl>
    <w:lvl w:ilvl="1">
      <w:start w:val="1"/>
      <w:numFmt w:val="decimal"/>
      <w:lvlText w:val="%1.%2."/>
      <w:lvlJc w:val="left"/>
      <w:pPr>
        <w:ind w:left="1429" w:hanging="360"/>
      </w:pPr>
      <w:rPr>
        <w:rFonts w:eastAsia="Times New Roman"/>
      </w:rPr>
    </w:lvl>
    <w:lvl w:ilvl="2">
      <w:start w:val="1"/>
      <w:numFmt w:val="decimal"/>
      <w:lvlText w:val="%1.%2.%3."/>
      <w:lvlJc w:val="left"/>
      <w:pPr>
        <w:ind w:left="2858" w:hanging="720"/>
      </w:pPr>
      <w:rPr>
        <w:rFonts w:eastAsia="Times New Roman"/>
      </w:rPr>
    </w:lvl>
    <w:lvl w:ilvl="3">
      <w:start w:val="1"/>
      <w:numFmt w:val="decimal"/>
      <w:lvlText w:val="%1.%2.%3.%4."/>
      <w:lvlJc w:val="left"/>
      <w:pPr>
        <w:ind w:left="3927" w:hanging="720"/>
      </w:pPr>
      <w:rPr>
        <w:rFonts w:eastAsia="Times New Roman"/>
      </w:rPr>
    </w:lvl>
    <w:lvl w:ilvl="4">
      <w:start w:val="1"/>
      <w:numFmt w:val="decimal"/>
      <w:lvlText w:val="%1.%2.%3.%4.%5."/>
      <w:lvlJc w:val="left"/>
      <w:pPr>
        <w:ind w:left="5356" w:hanging="1080"/>
      </w:pPr>
      <w:rPr>
        <w:rFonts w:eastAsia="Times New Roman"/>
      </w:rPr>
    </w:lvl>
    <w:lvl w:ilvl="5">
      <w:start w:val="1"/>
      <w:numFmt w:val="decimal"/>
      <w:lvlText w:val="%1.%2.%3.%4.%5.%6."/>
      <w:lvlJc w:val="left"/>
      <w:pPr>
        <w:ind w:left="6425" w:hanging="1080"/>
      </w:pPr>
      <w:rPr>
        <w:rFonts w:eastAsia="Times New Roman"/>
      </w:rPr>
    </w:lvl>
    <w:lvl w:ilvl="6">
      <w:start w:val="1"/>
      <w:numFmt w:val="decimal"/>
      <w:lvlText w:val="%1.%2.%3.%4.%5.%6.%7."/>
      <w:lvlJc w:val="left"/>
      <w:pPr>
        <w:ind w:left="7494" w:hanging="1080"/>
      </w:pPr>
      <w:rPr>
        <w:rFonts w:eastAsia="Times New Roman"/>
      </w:rPr>
    </w:lvl>
    <w:lvl w:ilvl="7">
      <w:start w:val="1"/>
      <w:numFmt w:val="decimal"/>
      <w:lvlText w:val="%1.%2.%3.%4.%5.%6.%7.%8."/>
      <w:lvlJc w:val="left"/>
      <w:pPr>
        <w:ind w:left="8923" w:hanging="1440"/>
      </w:pPr>
      <w:rPr>
        <w:rFonts w:eastAsia="Times New Roman"/>
      </w:rPr>
    </w:lvl>
    <w:lvl w:ilvl="8">
      <w:start w:val="1"/>
      <w:numFmt w:val="decimal"/>
      <w:lvlText w:val="%1.%2.%3.%4.%5.%6.%7.%8.%9."/>
      <w:lvlJc w:val="left"/>
      <w:pPr>
        <w:ind w:left="9992" w:hanging="1440"/>
      </w:pPr>
      <w:rPr>
        <w:rFonts w:eastAsia="Times New Roman"/>
      </w:rPr>
    </w:lvl>
  </w:abstractNum>
  <w:abstractNum w:abstractNumId="21" w15:restartNumberingAfterBreak="0">
    <w:nsid w:val="7AEF788E"/>
    <w:multiLevelType w:val="hybridMultilevel"/>
    <w:tmpl w:val="75F473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BAE0C95"/>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E5D01E6"/>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7"/>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3"/>
  </w:num>
  <w:num w:numId="18">
    <w:abstractNumId w:val="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1"/>
  </w:num>
  <w:num w:numId="25">
    <w:abstractNumId w:val="7"/>
  </w:num>
  <w:num w:numId="2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8"/>
  </w:num>
  <w:num w:numId="29">
    <w:abstractNumId w:val="21"/>
  </w:num>
  <w:num w:numId="30">
    <w:abstractNumId w:val="19"/>
  </w:num>
  <w:num w:numId="31">
    <w:abstractNumId w:val="13"/>
  </w:num>
  <w:num w:numId="32">
    <w:abstractNumId w:val="15"/>
  </w:num>
  <w:num w:numId="33">
    <w:abstractNumId w:val="22"/>
  </w:num>
  <w:num w:numId="34">
    <w:abstractNumId w:val="1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8B"/>
    <w:rsid w:val="00006088"/>
    <w:rsid w:val="00014323"/>
    <w:rsid w:val="00016553"/>
    <w:rsid w:val="00033454"/>
    <w:rsid w:val="00040B07"/>
    <w:rsid w:val="000431F5"/>
    <w:rsid w:val="0005283A"/>
    <w:rsid w:val="000552B6"/>
    <w:rsid w:val="000558E9"/>
    <w:rsid w:val="000645A7"/>
    <w:rsid w:val="000660E8"/>
    <w:rsid w:val="00071B43"/>
    <w:rsid w:val="00071FD3"/>
    <w:rsid w:val="00090B81"/>
    <w:rsid w:val="00091503"/>
    <w:rsid w:val="000949ED"/>
    <w:rsid w:val="0009776F"/>
    <w:rsid w:val="00097FC1"/>
    <w:rsid w:val="000A4E42"/>
    <w:rsid w:val="000A5C5B"/>
    <w:rsid w:val="000B00CC"/>
    <w:rsid w:val="000B2683"/>
    <w:rsid w:val="000B3F57"/>
    <w:rsid w:val="000B49AF"/>
    <w:rsid w:val="000B69F1"/>
    <w:rsid w:val="000B6A06"/>
    <w:rsid w:val="000C2257"/>
    <w:rsid w:val="000C25DD"/>
    <w:rsid w:val="000C3354"/>
    <w:rsid w:val="000C38F5"/>
    <w:rsid w:val="000D0447"/>
    <w:rsid w:val="000D05FF"/>
    <w:rsid w:val="000D2134"/>
    <w:rsid w:val="000D26E6"/>
    <w:rsid w:val="000E290D"/>
    <w:rsid w:val="000E2991"/>
    <w:rsid w:val="000E583A"/>
    <w:rsid w:val="000F00C3"/>
    <w:rsid w:val="000F7F23"/>
    <w:rsid w:val="0010581D"/>
    <w:rsid w:val="001170F1"/>
    <w:rsid w:val="00120B2A"/>
    <w:rsid w:val="00122C66"/>
    <w:rsid w:val="00142567"/>
    <w:rsid w:val="00142790"/>
    <w:rsid w:val="00146480"/>
    <w:rsid w:val="00151AC3"/>
    <w:rsid w:val="0015229D"/>
    <w:rsid w:val="00152C30"/>
    <w:rsid w:val="001637D5"/>
    <w:rsid w:val="00181231"/>
    <w:rsid w:val="00191710"/>
    <w:rsid w:val="001933C0"/>
    <w:rsid w:val="0019410A"/>
    <w:rsid w:val="00195A51"/>
    <w:rsid w:val="001A15BB"/>
    <w:rsid w:val="001B0CB8"/>
    <w:rsid w:val="001B168E"/>
    <w:rsid w:val="001B2798"/>
    <w:rsid w:val="001B6A1A"/>
    <w:rsid w:val="001B76B6"/>
    <w:rsid w:val="001C2455"/>
    <w:rsid w:val="001C42A0"/>
    <w:rsid w:val="001C78FC"/>
    <w:rsid w:val="001D1CFD"/>
    <w:rsid w:val="001D3CE7"/>
    <w:rsid w:val="001E3307"/>
    <w:rsid w:val="001F1758"/>
    <w:rsid w:val="001F4999"/>
    <w:rsid w:val="001F5985"/>
    <w:rsid w:val="001F654F"/>
    <w:rsid w:val="001F6680"/>
    <w:rsid w:val="00205E5B"/>
    <w:rsid w:val="0021139E"/>
    <w:rsid w:val="00211C21"/>
    <w:rsid w:val="0021464C"/>
    <w:rsid w:val="002243E2"/>
    <w:rsid w:val="002358A9"/>
    <w:rsid w:val="00244FAA"/>
    <w:rsid w:val="00260B35"/>
    <w:rsid w:val="0026273A"/>
    <w:rsid w:val="00270369"/>
    <w:rsid w:val="00291BCA"/>
    <w:rsid w:val="00295E66"/>
    <w:rsid w:val="002A3A16"/>
    <w:rsid w:val="002A58EE"/>
    <w:rsid w:val="002A685D"/>
    <w:rsid w:val="002A6895"/>
    <w:rsid w:val="002C7A5A"/>
    <w:rsid w:val="002D524A"/>
    <w:rsid w:val="002E72D3"/>
    <w:rsid w:val="002E77E0"/>
    <w:rsid w:val="002E784B"/>
    <w:rsid w:val="002F6D57"/>
    <w:rsid w:val="00303C03"/>
    <w:rsid w:val="00314073"/>
    <w:rsid w:val="003201C8"/>
    <w:rsid w:val="00334DFE"/>
    <w:rsid w:val="00340917"/>
    <w:rsid w:val="00353525"/>
    <w:rsid w:val="00361A90"/>
    <w:rsid w:val="003702E0"/>
    <w:rsid w:val="00376E07"/>
    <w:rsid w:val="00382C41"/>
    <w:rsid w:val="0038425E"/>
    <w:rsid w:val="00384393"/>
    <w:rsid w:val="00392265"/>
    <w:rsid w:val="003927E7"/>
    <w:rsid w:val="003931DD"/>
    <w:rsid w:val="003959FB"/>
    <w:rsid w:val="00396C01"/>
    <w:rsid w:val="00397B2C"/>
    <w:rsid w:val="003A16C5"/>
    <w:rsid w:val="003B13BC"/>
    <w:rsid w:val="003B3C39"/>
    <w:rsid w:val="003B4DF0"/>
    <w:rsid w:val="003B6F2A"/>
    <w:rsid w:val="003B799B"/>
    <w:rsid w:val="003C24B4"/>
    <w:rsid w:val="003C50A3"/>
    <w:rsid w:val="003D4D70"/>
    <w:rsid w:val="003D6B81"/>
    <w:rsid w:val="003D70F8"/>
    <w:rsid w:val="003E0B8F"/>
    <w:rsid w:val="003E1C67"/>
    <w:rsid w:val="003E3ADC"/>
    <w:rsid w:val="003E5B4E"/>
    <w:rsid w:val="003F7AF4"/>
    <w:rsid w:val="00405C8B"/>
    <w:rsid w:val="0041528A"/>
    <w:rsid w:val="00417FBF"/>
    <w:rsid w:val="004212ED"/>
    <w:rsid w:val="00426630"/>
    <w:rsid w:val="00426D90"/>
    <w:rsid w:val="00442387"/>
    <w:rsid w:val="00451580"/>
    <w:rsid w:val="004517E6"/>
    <w:rsid w:val="00453AD3"/>
    <w:rsid w:val="00460D4F"/>
    <w:rsid w:val="00473165"/>
    <w:rsid w:val="00491351"/>
    <w:rsid w:val="0049295B"/>
    <w:rsid w:val="00494281"/>
    <w:rsid w:val="004942A6"/>
    <w:rsid w:val="004A0035"/>
    <w:rsid w:val="004A0C4D"/>
    <w:rsid w:val="004A0D0F"/>
    <w:rsid w:val="004A2840"/>
    <w:rsid w:val="004B07D0"/>
    <w:rsid w:val="004B1D98"/>
    <w:rsid w:val="004B2DB2"/>
    <w:rsid w:val="004C4FA4"/>
    <w:rsid w:val="004E50B3"/>
    <w:rsid w:val="004F7B89"/>
    <w:rsid w:val="00500608"/>
    <w:rsid w:val="0050293E"/>
    <w:rsid w:val="005043D3"/>
    <w:rsid w:val="0050566C"/>
    <w:rsid w:val="00520C8C"/>
    <w:rsid w:val="00536F0A"/>
    <w:rsid w:val="00543F25"/>
    <w:rsid w:val="00543F96"/>
    <w:rsid w:val="0054767D"/>
    <w:rsid w:val="00556323"/>
    <w:rsid w:val="005576F2"/>
    <w:rsid w:val="00562E96"/>
    <w:rsid w:val="005670EC"/>
    <w:rsid w:val="00567922"/>
    <w:rsid w:val="0057069F"/>
    <w:rsid w:val="00574138"/>
    <w:rsid w:val="00575583"/>
    <w:rsid w:val="00575F20"/>
    <w:rsid w:val="00577F6F"/>
    <w:rsid w:val="00593C13"/>
    <w:rsid w:val="005946F3"/>
    <w:rsid w:val="005A0C1F"/>
    <w:rsid w:val="005A3B75"/>
    <w:rsid w:val="005B1C70"/>
    <w:rsid w:val="005B2805"/>
    <w:rsid w:val="005B3CF0"/>
    <w:rsid w:val="005B46C4"/>
    <w:rsid w:val="005B67D3"/>
    <w:rsid w:val="005B7488"/>
    <w:rsid w:val="005C253A"/>
    <w:rsid w:val="005D33BC"/>
    <w:rsid w:val="005E234B"/>
    <w:rsid w:val="005E7D6A"/>
    <w:rsid w:val="005F2C54"/>
    <w:rsid w:val="005F63D6"/>
    <w:rsid w:val="006076B3"/>
    <w:rsid w:val="00610A85"/>
    <w:rsid w:val="00611476"/>
    <w:rsid w:val="006129EA"/>
    <w:rsid w:val="006213EC"/>
    <w:rsid w:val="00622DEC"/>
    <w:rsid w:val="006251BF"/>
    <w:rsid w:val="00626B6A"/>
    <w:rsid w:val="006409D3"/>
    <w:rsid w:val="00641029"/>
    <w:rsid w:val="0064702D"/>
    <w:rsid w:val="00652333"/>
    <w:rsid w:val="006676AC"/>
    <w:rsid w:val="00667D6A"/>
    <w:rsid w:val="00673B6D"/>
    <w:rsid w:val="00691225"/>
    <w:rsid w:val="00691C0F"/>
    <w:rsid w:val="00695147"/>
    <w:rsid w:val="00695681"/>
    <w:rsid w:val="006A1664"/>
    <w:rsid w:val="006A4252"/>
    <w:rsid w:val="006B3E79"/>
    <w:rsid w:val="006B6811"/>
    <w:rsid w:val="006B6AB7"/>
    <w:rsid w:val="006C0CF9"/>
    <w:rsid w:val="006C4B20"/>
    <w:rsid w:val="006C5446"/>
    <w:rsid w:val="006C5C2E"/>
    <w:rsid w:val="006D1DB1"/>
    <w:rsid w:val="006D5CCD"/>
    <w:rsid w:val="006E40F8"/>
    <w:rsid w:val="006E5387"/>
    <w:rsid w:val="006F3C67"/>
    <w:rsid w:val="006F5935"/>
    <w:rsid w:val="006F5AC1"/>
    <w:rsid w:val="007009AB"/>
    <w:rsid w:val="007141B3"/>
    <w:rsid w:val="00714CFF"/>
    <w:rsid w:val="0071518B"/>
    <w:rsid w:val="00717690"/>
    <w:rsid w:val="0072050B"/>
    <w:rsid w:val="00721A9B"/>
    <w:rsid w:val="00735DD1"/>
    <w:rsid w:val="007476A5"/>
    <w:rsid w:val="00760540"/>
    <w:rsid w:val="00760D75"/>
    <w:rsid w:val="0076268B"/>
    <w:rsid w:val="0077600F"/>
    <w:rsid w:val="007848C0"/>
    <w:rsid w:val="0078624F"/>
    <w:rsid w:val="007A15E5"/>
    <w:rsid w:val="007A1C4E"/>
    <w:rsid w:val="007A2575"/>
    <w:rsid w:val="007B4EA4"/>
    <w:rsid w:val="007B58F1"/>
    <w:rsid w:val="007C0551"/>
    <w:rsid w:val="007E054D"/>
    <w:rsid w:val="007E4AE3"/>
    <w:rsid w:val="007F0376"/>
    <w:rsid w:val="0080271D"/>
    <w:rsid w:val="00804A85"/>
    <w:rsid w:val="00810D4C"/>
    <w:rsid w:val="00813DF1"/>
    <w:rsid w:val="00822A3F"/>
    <w:rsid w:val="00827279"/>
    <w:rsid w:val="00852724"/>
    <w:rsid w:val="00853EB9"/>
    <w:rsid w:val="00860A24"/>
    <w:rsid w:val="00862619"/>
    <w:rsid w:val="00867B83"/>
    <w:rsid w:val="00874EF5"/>
    <w:rsid w:val="00875E02"/>
    <w:rsid w:val="0088331C"/>
    <w:rsid w:val="00886ECC"/>
    <w:rsid w:val="0089302A"/>
    <w:rsid w:val="00897189"/>
    <w:rsid w:val="008A01B1"/>
    <w:rsid w:val="008A6EF3"/>
    <w:rsid w:val="008B224F"/>
    <w:rsid w:val="008B683B"/>
    <w:rsid w:val="008B747C"/>
    <w:rsid w:val="008C472E"/>
    <w:rsid w:val="008C66A3"/>
    <w:rsid w:val="008D0E0A"/>
    <w:rsid w:val="008D27AC"/>
    <w:rsid w:val="008D586F"/>
    <w:rsid w:val="008D6B1B"/>
    <w:rsid w:val="008D6D11"/>
    <w:rsid w:val="008F40CB"/>
    <w:rsid w:val="00903E4C"/>
    <w:rsid w:val="00904422"/>
    <w:rsid w:val="00904A68"/>
    <w:rsid w:val="00915742"/>
    <w:rsid w:val="00925BAF"/>
    <w:rsid w:val="00927A04"/>
    <w:rsid w:val="00935633"/>
    <w:rsid w:val="00936AA4"/>
    <w:rsid w:val="00937FAB"/>
    <w:rsid w:val="00943407"/>
    <w:rsid w:val="00944FF2"/>
    <w:rsid w:val="00946A59"/>
    <w:rsid w:val="009510A3"/>
    <w:rsid w:val="00952F65"/>
    <w:rsid w:val="0095574D"/>
    <w:rsid w:val="009610AE"/>
    <w:rsid w:val="00964E10"/>
    <w:rsid w:val="00970365"/>
    <w:rsid w:val="009715D0"/>
    <w:rsid w:val="00972C8B"/>
    <w:rsid w:val="00980359"/>
    <w:rsid w:val="00996DF3"/>
    <w:rsid w:val="009A0C6C"/>
    <w:rsid w:val="009A40D0"/>
    <w:rsid w:val="009A4D5E"/>
    <w:rsid w:val="009A6818"/>
    <w:rsid w:val="009A6EDE"/>
    <w:rsid w:val="009C5BF4"/>
    <w:rsid w:val="009C6BEB"/>
    <w:rsid w:val="009D3904"/>
    <w:rsid w:val="009D4B9D"/>
    <w:rsid w:val="009F66F1"/>
    <w:rsid w:val="00A033F8"/>
    <w:rsid w:val="00A06AE1"/>
    <w:rsid w:val="00A15744"/>
    <w:rsid w:val="00A15A9D"/>
    <w:rsid w:val="00A20EC7"/>
    <w:rsid w:val="00A270C7"/>
    <w:rsid w:val="00A420B2"/>
    <w:rsid w:val="00A42B56"/>
    <w:rsid w:val="00A64294"/>
    <w:rsid w:val="00A7006E"/>
    <w:rsid w:val="00A742EC"/>
    <w:rsid w:val="00A87C98"/>
    <w:rsid w:val="00A92CD8"/>
    <w:rsid w:val="00AB2B58"/>
    <w:rsid w:val="00AB45BF"/>
    <w:rsid w:val="00AC3283"/>
    <w:rsid w:val="00AD0A43"/>
    <w:rsid w:val="00AD2CE5"/>
    <w:rsid w:val="00AD2E1B"/>
    <w:rsid w:val="00AD488E"/>
    <w:rsid w:val="00AE1257"/>
    <w:rsid w:val="00AE17C8"/>
    <w:rsid w:val="00AF53F9"/>
    <w:rsid w:val="00B008A6"/>
    <w:rsid w:val="00B06BA8"/>
    <w:rsid w:val="00B1131A"/>
    <w:rsid w:val="00B154EA"/>
    <w:rsid w:val="00B20BDB"/>
    <w:rsid w:val="00B245D9"/>
    <w:rsid w:val="00B26465"/>
    <w:rsid w:val="00B27610"/>
    <w:rsid w:val="00B462C2"/>
    <w:rsid w:val="00B50539"/>
    <w:rsid w:val="00B52E9C"/>
    <w:rsid w:val="00B53201"/>
    <w:rsid w:val="00B55687"/>
    <w:rsid w:val="00B707EF"/>
    <w:rsid w:val="00B72336"/>
    <w:rsid w:val="00B72624"/>
    <w:rsid w:val="00B77A14"/>
    <w:rsid w:val="00B81D31"/>
    <w:rsid w:val="00B83DC9"/>
    <w:rsid w:val="00B9168C"/>
    <w:rsid w:val="00B9327E"/>
    <w:rsid w:val="00B9675B"/>
    <w:rsid w:val="00BA6699"/>
    <w:rsid w:val="00BA7B29"/>
    <w:rsid w:val="00BB2D00"/>
    <w:rsid w:val="00BB6200"/>
    <w:rsid w:val="00BC0D71"/>
    <w:rsid w:val="00BC2641"/>
    <w:rsid w:val="00BC4781"/>
    <w:rsid w:val="00BC6DF0"/>
    <w:rsid w:val="00BD6AA3"/>
    <w:rsid w:val="00BE7E7E"/>
    <w:rsid w:val="00BF2971"/>
    <w:rsid w:val="00BF3199"/>
    <w:rsid w:val="00BF638E"/>
    <w:rsid w:val="00C01505"/>
    <w:rsid w:val="00C10E89"/>
    <w:rsid w:val="00C3252A"/>
    <w:rsid w:val="00C34B6D"/>
    <w:rsid w:val="00C4327B"/>
    <w:rsid w:val="00C43FEF"/>
    <w:rsid w:val="00C45B50"/>
    <w:rsid w:val="00C54835"/>
    <w:rsid w:val="00C552FB"/>
    <w:rsid w:val="00C579BC"/>
    <w:rsid w:val="00C61D36"/>
    <w:rsid w:val="00C66D75"/>
    <w:rsid w:val="00C77B38"/>
    <w:rsid w:val="00C834E2"/>
    <w:rsid w:val="00C8464C"/>
    <w:rsid w:val="00C84AF0"/>
    <w:rsid w:val="00C85E4C"/>
    <w:rsid w:val="00C91CDD"/>
    <w:rsid w:val="00CA08A0"/>
    <w:rsid w:val="00CA0DDF"/>
    <w:rsid w:val="00CA4DB2"/>
    <w:rsid w:val="00CA704A"/>
    <w:rsid w:val="00CB6ABA"/>
    <w:rsid w:val="00CB7803"/>
    <w:rsid w:val="00CD7DBE"/>
    <w:rsid w:val="00CF5263"/>
    <w:rsid w:val="00CF7FC5"/>
    <w:rsid w:val="00D00C9A"/>
    <w:rsid w:val="00D0321A"/>
    <w:rsid w:val="00D05458"/>
    <w:rsid w:val="00D078CC"/>
    <w:rsid w:val="00D10C2D"/>
    <w:rsid w:val="00D17D74"/>
    <w:rsid w:val="00D31260"/>
    <w:rsid w:val="00D346FF"/>
    <w:rsid w:val="00D40A19"/>
    <w:rsid w:val="00D44B89"/>
    <w:rsid w:val="00D46A0B"/>
    <w:rsid w:val="00D5242B"/>
    <w:rsid w:val="00D63B96"/>
    <w:rsid w:val="00D76505"/>
    <w:rsid w:val="00D85883"/>
    <w:rsid w:val="00D85D34"/>
    <w:rsid w:val="00D8636F"/>
    <w:rsid w:val="00D91027"/>
    <w:rsid w:val="00D941BC"/>
    <w:rsid w:val="00D943C5"/>
    <w:rsid w:val="00D971ED"/>
    <w:rsid w:val="00DA7867"/>
    <w:rsid w:val="00DB0AB1"/>
    <w:rsid w:val="00DB21AD"/>
    <w:rsid w:val="00DC3A3C"/>
    <w:rsid w:val="00DD324C"/>
    <w:rsid w:val="00DD3252"/>
    <w:rsid w:val="00DD55C7"/>
    <w:rsid w:val="00DE458A"/>
    <w:rsid w:val="00DF1EF9"/>
    <w:rsid w:val="00DF5A1E"/>
    <w:rsid w:val="00DF7239"/>
    <w:rsid w:val="00E01B27"/>
    <w:rsid w:val="00E05B50"/>
    <w:rsid w:val="00E1460A"/>
    <w:rsid w:val="00E175F9"/>
    <w:rsid w:val="00E316B5"/>
    <w:rsid w:val="00E40696"/>
    <w:rsid w:val="00E4258D"/>
    <w:rsid w:val="00E45771"/>
    <w:rsid w:val="00E51734"/>
    <w:rsid w:val="00E5744B"/>
    <w:rsid w:val="00E6126A"/>
    <w:rsid w:val="00E650B3"/>
    <w:rsid w:val="00E715B9"/>
    <w:rsid w:val="00E76E8D"/>
    <w:rsid w:val="00E9615E"/>
    <w:rsid w:val="00EA24FD"/>
    <w:rsid w:val="00EA74BB"/>
    <w:rsid w:val="00EB5C51"/>
    <w:rsid w:val="00EB7262"/>
    <w:rsid w:val="00EC7813"/>
    <w:rsid w:val="00ED034B"/>
    <w:rsid w:val="00ED1118"/>
    <w:rsid w:val="00ED1F72"/>
    <w:rsid w:val="00ED53F2"/>
    <w:rsid w:val="00ED601F"/>
    <w:rsid w:val="00EE0F3D"/>
    <w:rsid w:val="00EE6855"/>
    <w:rsid w:val="00F03202"/>
    <w:rsid w:val="00F04378"/>
    <w:rsid w:val="00F1298C"/>
    <w:rsid w:val="00F1378F"/>
    <w:rsid w:val="00F14F37"/>
    <w:rsid w:val="00F17D94"/>
    <w:rsid w:val="00F35F6F"/>
    <w:rsid w:val="00F505CD"/>
    <w:rsid w:val="00F538AE"/>
    <w:rsid w:val="00F739C1"/>
    <w:rsid w:val="00F746FD"/>
    <w:rsid w:val="00F818D0"/>
    <w:rsid w:val="00F828C9"/>
    <w:rsid w:val="00F82B6C"/>
    <w:rsid w:val="00F84C3A"/>
    <w:rsid w:val="00F87FF4"/>
    <w:rsid w:val="00F90C17"/>
    <w:rsid w:val="00F97D49"/>
    <w:rsid w:val="00FB1ADF"/>
    <w:rsid w:val="00FB4F1C"/>
    <w:rsid w:val="00FC390B"/>
    <w:rsid w:val="00FC564A"/>
    <w:rsid w:val="00FD271C"/>
    <w:rsid w:val="00FE0D23"/>
    <w:rsid w:val="00FE22B7"/>
    <w:rsid w:val="00FE4290"/>
    <w:rsid w:val="00FE72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link w:val="Antrat1Diagrama"/>
    <w:qFormat/>
    <w:pPr>
      <w:keepNext/>
      <w:numPr>
        <w:numId w:val="1"/>
      </w:numPr>
      <w:suppressAutoHyphens/>
      <w:autoSpaceDE w:val="0"/>
      <w:spacing w:before="240" w:after="60"/>
      <w:outlineLvl w:val="0"/>
    </w:pPr>
    <w:rPr>
      <w:rFonts w:ascii="Arial" w:hAnsi="Arial" w:cs="Arial"/>
      <w:b/>
      <w:bCs/>
      <w:kern w:val="2"/>
      <w:sz w:val="32"/>
      <w:szCs w:val="32"/>
      <w:lang w:eastAsia="zh-CN"/>
    </w:rPr>
  </w:style>
  <w:style w:type="paragraph" w:styleId="Antrat2">
    <w:name w:val="heading 2"/>
    <w:basedOn w:val="prastasis"/>
    <w:next w:val="prastasis"/>
    <w:link w:val="Antrat2Diagrama"/>
    <w:qFormat/>
    <w:pPr>
      <w:keepNext/>
      <w:numPr>
        <w:ilvl w:val="1"/>
        <w:numId w:val="1"/>
      </w:numPr>
      <w:suppressAutoHyphens/>
      <w:autoSpaceDN w:val="0"/>
      <w:jc w:val="center"/>
      <w:outlineLvl w:val="1"/>
    </w:pPr>
    <w:rPr>
      <w:rFonts w:ascii="Arial" w:hAnsi="Arial" w:cs="Arial"/>
      <w:sz w:val="28"/>
      <w:szCs w:val="24"/>
      <w:lang w:val="en-GB" w:eastAsia="zh-CN"/>
    </w:rPr>
  </w:style>
  <w:style w:type="paragraph" w:styleId="Antrat3">
    <w:name w:val="heading 3"/>
    <w:basedOn w:val="prastasis"/>
    <w:next w:val="prastasis"/>
    <w:link w:val="Antrat3Diagrama"/>
    <w:qFormat/>
    <w:pPr>
      <w:keepNext/>
      <w:numPr>
        <w:ilvl w:val="2"/>
        <w:numId w:val="1"/>
      </w:numPr>
      <w:suppressAutoHyphens/>
      <w:autoSpaceDE w:val="0"/>
      <w:spacing w:before="240" w:after="60"/>
      <w:outlineLvl w:val="2"/>
    </w:pPr>
    <w:rPr>
      <w:rFonts w:ascii="Arial" w:hAnsi="Arial" w:cs="Arial"/>
      <w:b/>
      <w:bCs/>
      <w:sz w:val="26"/>
      <w:szCs w:val="26"/>
      <w:lang w:eastAsia="zh-CN"/>
    </w:rPr>
  </w:style>
  <w:style w:type="paragraph" w:styleId="Antrat4">
    <w:name w:val="heading 4"/>
    <w:basedOn w:val="prastasis"/>
    <w:next w:val="prastasis"/>
    <w:link w:val="Antrat4Diagrama"/>
    <w:qFormat/>
    <w:pPr>
      <w:keepNext/>
      <w:numPr>
        <w:ilvl w:val="3"/>
        <w:numId w:val="1"/>
      </w:numPr>
      <w:suppressAutoHyphens/>
      <w:autoSpaceDE w:val="0"/>
      <w:spacing w:before="240" w:after="60"/>
      <w:outlineLvl w:val="3"/>
    </w:pPr>
    <w:rPr>
      <w:rFonts w:ascii="Arial" w:hAnsi="Arial" w:cs="Arial"/>
      <w:b/>
      <w:bCs/>
      <w:sz w:val="28"/>
      <w:szCs w:val="28"/>
      <w:lang w:eastAsia="zh-CN"/>
    </w:rPr>
  </w:style>
  <w:style w:type="paragraph" w:styleId="Antrat6">
    <w:name w:val="heading 6"/>
    <w:basedOn w:val="prastasis"/>
    <w:next w:val="prastasis"/>
    <w:link w:val="Antrat6Diagrama"/>
    <w:qFormat/>
    <w:pPr>
      <w:keepNext/>
      <w:numPr>
        <w:ilvl w:val="5"/>
        <w:numId w:val="1"/>
      </w:numPr>
      <w:suppressAutoHyphens/>
      <w:autoSpaceDN w:val="0"/>
      <w:outlineLvl w:val="5"/>
    </w:pPr>
    <w:rPr>
      <w:rFonts w:ascii="Arial" w:hAnsi="Arial" w:cs="Arial"/>
      <w:b/>
      <w:bCs/>
      <w:sz w:val="22"/>
      <w:lang w:val="en-US" w:eastAsia="zh-CN"/>
    </w:rPr>
  </w:style>
  <w:style w:type="paragraph" w:styleId="Antrat7">
    <w:name w:val="heading 7"/>
    <w:basedOn w:val="prastasis"/>
    <w:next w:val="prastasis"/>
    <w:link w:val="Antrat7Diagrama"/>
    <w:qFormat/>
    <w:pPr>
      <w:widowControl w:val="0"/>
      <w:numPr>
        <w:ilvl w:val="6"/>
        <w:numId w:val="1"/>
      </w:numPr>
      <w:suppressAutoHyphens/>
      <w:autoSpaceDE w:val="0"/>
      <w:spacing w:before="240" w:after="60"/>
      <w:outlineLvl w:val="6"/>
    </w:pPr>
    <w:rPr>
      <w:rFonts w:ascii="Arial" w:hAnsi="Arial" w:cs="Arial"/>
      <w:sz w:val="20"/>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Arial" w:hAnsi="Arial" w:cs="Arial"/>
      <w:b/>
      <w:bCs/>
      <w:kern w:val="2"/>
      <w:sz w:val="32"/>
      <w:szCs w:val="32"/>
      <w:lang w:eastAsia="zh-CN"/>
    </w:rPr>
  </w:style>
  <w:style w:type="character" w:customStyle="1" w:styleId="Antrat2Diagrama">
    <w:name w:val="Antraštė 2 Diagrama"/>
    <w:basedOn w:val="Numatytasispastraiposriftas"/>
    <w:link w:val="Antrat2"/>
    <w:rPr>
      <w:rFonts w:ascii="Arial" w:hAnsi="Arial" w:cs="Arial"/>
      <w:sz w:val="28"/>
      <w:szCs w:val="24"/>
      <w:lang w:val="en-GB" w:eastAsia="zh-CN"/>
    </w:rPr>
  </w:style>
  <w:style w:type="character" w:customStyle="1" w:styleId="Antrat3Diagrama">
    <w:name w:val="Antraštė 3 Diagrama"/>
    <w:basedOn w:val="Numatytasispastraiposriftas"/>
    <w:link w:val="Antrat3"/>
    <w:rPr>
      <w:rFonts w:ascii="Arial" w:hAnsi="Arial" w:cs="Arial"/>
      <w:b/>
      <w:bCs/>
      <w:sz w:val="26"/>
      <w:szCs w:val="26"/>
      <w:lang w:eastAsia="zh-CN"/>
    </w:rPr>
  </w:style>
  <w:style w:type="character" w:customStyle="1" w:styleId="Antrat4Diagrama">
    <w:name w:val="Antraštė 4 Diagrama"/>
    <w:basedOn w:val="Numatytasispastraiposriftas"/>
    <w:link w:val="Antrat4"/>
    <w:rPr>
      <w:rFonts w:ascii="Arial" w:hAnsi="Arial" w:cs="Arial"/>
      <w:b/>
      <w:bCs/>
      <w:sz w:val="28"/>
      <w:szCs w:val="28"/>
      <w:lang w:eastAsia="zh-CN"/>
    </w:rPr>
  </w:style>
  <w:style w:type="character" w:customStyle="1" w:styleId="Antrat6Diagrama">
    <w:name w:val="Antraštė 6 Diagrama"/>
    <w:basedOn w:val="Numatytasispastraiposriftas"/>
    <w:link w:val="Antrat6"/>
    <w:rPr>
      <w:rFonts w:ascii="Arial" w:hAnsi="Arial" w:cs="Arial"/>
      <w:b/>
      <w:bCs/>
      <w:sz w:val="22"/>
      <w:lang w:val="en-US" w:eastAsia="zh-CN"/>
    </w:rPr>
  </w:style>
  <w:style w:type="character" w:customStyle="1" w:styleId="Antrat7Diagrama">
    <w:name w:val="Antraštė 7 Diagrama"/>
    <w:basedOn w:val="Numatytasispastraiposriftas"/>
    <w:link w:val="Antrat7"/>
    <w:rPr>
      <w:rFonts w:ascii="Arial" w:hAnsi="Arial" w:cs="Arial"/>
      <w:sz w:val="20"/>
      <w:szCs w:val="24"/>
      <w:lang w:eastAsia="zh-CN"/>
    </w:rPr>
  </w:style>
  <w:style w:type="character" w:styleId="Hipersaitas">
    <w:name w:val="Hyperlink"/>
    <w:rPr>
      <w:color w:val="0066CC"/>
      <w:u w:val="single"/>
    </w:rPr>
  </w:style>
  <w:style w:type="character" w:styleId="Perirtashipersaitas">
    <w:name w:val="FollowedHyperlink"/>
    <w:basedOn w:val="Numatytasispastraiposriftas"/>
    <w:rPr>
      <w:color w:val="800080"/>
      <w:u w:val="single"/>
    </w:rPr>
  </w:style>
  <w:style w:type="paragraph" w:styleId="prastasiniatinklio">
    <w:name w:val="Normal (Web)"/>
    <w:basedOn w:val="prastasis"/>
    <w:pPr>
      <w:suppressAutoHyphens/>
      <w:autoSpaceDE w:val="0"/>
      <w:spacing w:before="100" w:after="100"/>
      <w:ind w:firstLine="720"/>
    </w:pPr>
    <w:rPr>
      <w:rFonts w:ascii="Arial" w:hAnsi="Arial" w:cs="Arial"/>
      <w:sz w:val="20"/>
      <w:szCs w:val="24"/>
      <w:lang w:val="en-GB" w:eastAsia="zh-CN"/>
    </w:rPr>
  </w:style>
  <w:style w:type="paragraph" w:styleId="Puslapioinaostekstas">
    <w:name w:val="footnote text"/>
    <w:basedOn w:val="prastasis"/>
    <w:link w:val="PuslapioinaostekstasDiagrama2"/>
    <w:pPr>
      <w:suppressAutoHyphens/>
      <w:autoSpaceDE w:val="0"/>
      <w:ind w:firstLine="720"/>
    </w:pPr>
    <w:rPr>
      <w:rFonts w:ascii="Arial" w:hAnsi="Arial" w:cs="Arial"/>
      <w:sz w:val="20"/>
      <w:lang w:eastAsia="zh-CN"/>
    </w:rPr>
  </w:style>
  <w:style w:type="character" w:customStyle="1" w:styleId="PuslapioinaostekstasDiagrama2">
    <w:name w:val="Puslapio išnašos tekstas Diagrama2"/>
    <w:basedOn w:val="Numatytasispastraiposriftas"/>
    <w:link w:val="Puslapioinaostekstas"/>
    <w:rPr>
      <w:rFonts w:ascii="Arial" w:hAnsi="Arial" w:cs="Arial"/>
      <w:sz w:val="20"/>
      <w:lang w:eastAsia="zh-CN"/>
    </w:rPr>
  </w:style>
  <w:style w:type="character" w:customStyle="1" w:styleId="PuslapioinaostekstasDiagrama">
    <w:name w:val="Puslapio išnašos tekstas Diagrama"/>
    <w:basedOn w:val="Numatytasispastraiposriftas"/>
    <w:rPr>
      <w:sz w:val="20"/>
    </w:rPr>
  </w:style>
  <w:style w:type="paragraph" w:styleId="Komentarotekstas">
    <w:name w:val="annotation text"/>
    <w:basedOn w:val="prastasis"/>
    <w:link w:val="KomentarotekstasDiagrama1"/>
    <w:pPr>
      <w:widowControl w:val="0"/>
      <w:suppressAutoHyphens/>
      <w:autoSpaceDE w:val="0"/>
      <w:ind w:firstLine="720"/>
    </w:pPr>
    <w:rPr>
      <w:rFonts w:ascii="Arial" w:hAnsi="Arial" w:cs="Arial"/>
      <w:sz w:val="20"/>
      <w:lang w:eastAsia="zh-CN"/>
    </w:rPr>
  </w:style>
  <w:style w:type="character" w:customStyle="1" w:styleId="KomentarotekstasDiagrama1">
    <w:name w:val="Komentaro tekstas Diagrama1"/>
    <w:basedOn w:val="Numatytasispastraiposriftas"/>
    <w:link w:val="Komentarotekstas"/>
    <w:rPr>
      <w:rFonts w:ascii="Arial" w:hAnsi="Arial" w:cs="Arial"/>
      <w:sz w:val="20"/>
      <w:lang w:eastAsia="zh-CN"/>
    </w:rPr>
  </w:style>
  <w:style w:type="character" w:customStyle="1" w:styleId="KomentarotekstasDiagrama">
    <w:name w:val="Komentaro tekstas Diagrama"/>
    <w:basedOn w:val="Numatytasispastraiposriftas"/>
    <w:rPr>
      <w:sz w:val="20"/>
    </w:rPr>
  </w:style>
  <w:style w:type="paragraph" w:styleId="Antrats">
    <w:name w:val="header"/>
    <w:basedOn w:val="prastasis"/>
    <w:link w:val="AntratsDiagrama2"/>
    <w:uiPriority w:val="99"/>
    <w:pPr>
      <w:keepLines/>
      <w:widowControl w:val="0"/>
      <w:suppressAutoHyphens/>
      <w:autoSpaceDE w:val="0"/>
      <w:ind w:firstLine="720"/>
      <w:jc w:val="both"/>
    </w:pPr>
    <w:rPr>
      <w:rFonts w:ascii="Arial" w:hAnsi="Arial" w:cs="Arial"/>
      <w:b/>
      <w:bCs/>
      <w:i/>
      <w:iCs/>
      <w:sz w:val="20"/>
      <w:lang w:eastAsia="zh-CN"/>
    </w:rPr>
  </w:style>
  <w:style w:type="character" w:customStyle="1" w:styleId="AntratsDiagrama2">
    <w:name w:val="Antraštės Diagrama2"/>
    <w:basedOn w:val="Numatytasispastraiposriftas"/>
    <w:link w:val="Antrats"/>
    <w:uiPriority w:val="99"/>
    <w:rPr>
      <w:rFonts w:ascii="Arial" w:hAnsi="Arial" w:cs="Arial"/>
      <w:b/>
      <w:bCs/>
      <w:i/>
      <w:iCs/>
      <w:sz w:val="20"/>
      <w:lang w:eastAsia="zh-CN"/>
    </w:rPr>
  </w:style>
  <w:style w:type="character" w:customStyle="1" w:styleId="AntratsDiagrama">
    <w:name w:val="Antraštės Diagrama"/>
    <w:basedOn w:val="Numatytasispastraiposriftas"/>
    <w:uiPriority w:val="99"/>
  </w:style>
  <w:style w:type="paragraph" w:styleId="Porat">
    <w:name w:val="footer"/>
    <w:basedOn w:val="prastasis"/>
    <w:link w:val="PoratDiagrama1"/>
    <w:pPr>
      <w:suppressAutoHyphens/>
      <w:autoSpaceDE w:val="0"/>
      <w:ind w:firstLine="720"/>
    </w:pPr>
    <w:rPr>
      <w:rFonts w:ascii="Arial" w:hAnsi="Arial" w:cs="Arial"/>
      <w:sz w:val="20"/>
      <w:szCs w:val="24"/>
      <w:lang w:eastAsia="zh-CN"/>
    </w:rPr>
  </w:style>
  <w:style w:type="character" w:customStyle="1" w:styleId="PoratDiagrama1">
    <w:name w:val="Poraštė Diagrama1"/>
    <w:basedOn w:val="Numatytasispastraiposriftas"/>
    <w:link w:val="Porat"/>
    <w:uiPriority w:val="99"/>
    <w:rPr>
      <w:rFonts w:ascii="Arial" w:hAnsi="Arial" w:cs="Arial"/>
      <w:sz w:val="20"/>
      <w:szCs w:val="24"/>
      <w:lang w:eastAsia="zh-CN"/>
    </w:rPr>
  </w:style>
  <w:style w:type="character" w:customStyle="1" w:styleId="PoratDiagrama">
    <w:name w:val="Poraštė Diagrama"/>
    <w:basedOn w:val="Numatytasispastraiposriftas"/>
  </w:style>
  <w:style w:type="paragraph" w:styleId="Antrat">
    <w:name w:val="caption"/>
    <w:basedOn w:val="prastasis"/>
    <w:qFormat/>
    <w:pPr>
      <w:widowControl w:val="0"/>
      <w:suppressLineNumbers/>
      <w:suppressAutoHyphens/>
      <w:autoSpaceDE w:val="0"/>
      <w:spacing w:before="120" w:after="120"/>
      <w:ind w:firstLine="720"/>
    </w:pPr>
    <w:rPr>
      <w:rFonts w:ascii="Arial" w:hAnsi="Arial" w:cs="Lucida Sans"/>
      <w:i/>
      <w:iCs/>
      <w:szCs w:val="24"/>
      <w:lang w:eastAsia="zh-CN"/>
    </w:rPr>
  </w:style>
  <w:style w:type="paragraph" w:styleId="Dokumentoinaostekstas">
    <w:name w:val="endnote text"/>
    <w:basedOn w:val="prastasis"/>
    <w:link w:val="DokumentoinaostekstasDiagrama1"/>
    <w:pPr>
      <w:suppressAutoHyphens/>
      <w:autoSpaceDE w:val="0"/>
      <w:ind w:firstLine="720"/>
    </w:pPr>
    <w:rPr>
      <w:rFonts w:ascii="Arial" w:hAnsi="Arial" w:cs="Arial"/>
      <w:sz w:val="20"/>
      <w:lang w:eastAsia="zh-CN"/>
    </w:rPr>
  </w:style>
  <w:style w:type="character" w:customStyle="1" w:styleId="DokumentoinaostekstasDiagrama1">
    <w:name w:val="Dokumento išnašos tekstas Diagrama1"/>
    <w:basedOn w:val="Numatytasispastraiposriftas"/>
    <w:link w:val="Dokumentoinaostekstas"/>
    <w:uiPriority w:val="99"/>
    <w:rPr>
      <w:rFonts w:ascii="Arial" w:hAnsi="Arial" w:cs="Arial"/>
      <w:sz w:val="20"/>
      <w:lang w:eastAsia="zh-CN"/>
    </w:rPr>
  </w:style>
  <w:style w:type="character" w:customStyle="1" w:styleId="DokumentoinaostekstasDiagrama">
    <w:name w:val="Dokumento išnašos tekstas Diagrama"/>
    <w:basedOn w:val="Numatytasispastraiposriftas"/>
    <w:rPr>
      <w:sz w:val="20"/>
    </w:rPr>
  </w:style>
  <w:style w:type="paragraph" w:styleId="Pagrindinistekstas">
    <w:name w:val="Body Text"/>
    <w:basedOn w:val="prastasis"/>
    <w:link w:val="PagrindinistekstasDiagrama1"/>
    <w:pPr>
      <w:suppressAutoHyphens/>
      <w:autoSpaceDE w:val="0"/>
      <w:spacing w:after="120"/>
      <w:ind w:firstLine="720"/>
    </w:pPr>
    <w:rPr>
      <w:rFonts w:ascii="Arial" w:hAnsi="Arial" w:cs="Arial"/>
      <w:sz w:val="20"/>
      <w:szCs w:val="24"/>
      <w:lang w:eastAsia="zh-CN"/>
    </w:rPr>
  </w:style>
  <w:style w:type="character" w:customStyle="1" w:styleId="PagrindinistekstasDiagrama1">
    <w:name w:val="Pagrindinis tekstas Diagrama1"/>
    <w:basedOn w:val="Numatytasispastraiposriftas"/>
    <w:link w:val="Pagrindinistekstas"/>
    <w:uiPriority w:val="99"/>
    <w:rPr>
      <w:rFonts w:ascii="Arial" w:hAnsi="Arial" w:cs="Arial"/>
      <w:sz w:val="20"/>
      <w:szCs w:val="24"/>
      <w:lang w:eastAsia="zh-CN"/>
    </w:rPr>
  </w:style>
  <w:style w:type="character" w:customStyle="1" w:styleId="PagrindinistekstasDiagrama">
    <w:name w:val="Pagrindinis tekstas Diagrama"/>
    <w:basedOn w:val="Numatytasispastraiposriftas"/>
  </w:style>
  <w:style w:type="paragraph" w:styleId="Sraas">
    <w:name w:val="List"/>
    <w:basedOn w:val="Pagrindinistekstas"/>
    <w:rPr>
      <w:rFonts w:cs="Lucida Sans"/>
    </w:rPr>
  </w:style>
  <w:style w:type="paragraph" w:styleId="Pagrindiniotekstotrauka">
    <w:name w:val="Body Text Indent"/>
    <w:basedOn w:val="prastasis"/>
    <w:link w:val="PagrindiniotekstotraukaDiagrama1"/>
    <w:pPr>
      <w:suppressAutoHyphens/>
      <w:autoSpaceDE w:val="0"/>
      <w:spacing w:after="120"/>
      <w:ind w:left="283" w:firstLine="720"/>
    </w:pPr>
    <w:rPr>
      <w:rFonts w:ascii="Arial" w:hAnsi="Arial" w:cs="Arial"/>
      <w:sz w:val="20"/>
      <w:szCs w:val="24"/>
      <w:lang w:eastAsia="zh-CN"/>
    </w:rPr>
  </w:style>
  <w:style w:type="character" w:customStyle="1" w:styleId="PagrindiniotekstotraukaDiagrama1">
    <w:name w:val="Pagrindinio teksto įtrauka Diagrama1"/>
    <w:basedOn w:val="Numatytasispastraiposriftas"/>
    <w:link w:val="Pagrindiniotekstotrauka"/>
    <w:uiPriority w:val="99"/>
    <w:rPr>
      <w:rFonts w:ascii="Arial" w:hAnsi="Arial" w:cs="Arial"/>
      <w:sz w:val="20"/>
      <w:szCs w:val="24"/>
      <w:lang w:eastAsia="zh-CN"/>
    </w:rPr>
  </w:style>
  <w:style w:type="character" w:customStyle="1" w:styleId="PagrindiniotekstotraukaDiagrama">
    <w:name w:val="Pagrindinio teksto įtrauka Diagrama"/>
    <w:basedOn w:val="Numatytasispastraiposriftas"/>
  </w:style>
  <w:style w:type="paragraph" w:styleId="Paantrat">
    <w:name w:val="Subtitle"/>
    <w:basedOn w:val="prastasis"/>
    <w:next w:val="Pagrindinistekstas"/>
    <w:link w:val="PaantratDiagrama1"/>
    <w:qFormat/>
    <w:pPr>
      <w:suppressAutoHyphens/>
      <w:autoSpaceDN w:val="0"/>
      <w:ind w:firstLine="720"/>
    </w:pPr>
    <w:rPr>
      <w:rFonts w:ascii="Arial" w:hAnsi="Arial" w:cs="Arial"/>
      <w:b/>
      <w:sz w:val="22"/>
      <w:lang w:eastAsia="zh-CN"/>
    </w:rPr>
  </w:style>
  <w:style w:type="character" w:customStyle="1" w:styleId="PaantratDiagrama1">
    <w:name w:val="Paantraštė Diagrama1"/>
    <w:basedOn w:val="Numatytasispastraiposriftas"/>
    <w:link w:val="Paantrat"/>
    <w:rPr>
      <w:rFonts w:ascii="Arial" w:hAnsi="Arial" w:cs="Arial"/>
      <w:b/>
      <w:sz w:val="22"/>
      <w:lang w:eastAsia="zh-CN"/>
    </w:rPr>
  </w:style>
  <w:style w:type="paragraph" w:styleId="Debesliotekstas">
    <w:name w:val="Balloon Text"/>
    <w:basedOn w:val="prastasis"/>
    <w:link w:val="DebesliotekstasDiagrama1"/>
    <w:pPr>
      <w:suppressAutoHyphens/>
      <w:autoSpaceDE w:val="0"/>
      <w:ind w:firstLine="720"/>
    </w:pPr>
    <w:rPr>
      <w:rFonts w:ascii="Tahoma" w:hAnsi="Tahoma" w:cs="Tahoma"/>
      <w:sz w:val="16"/>
      <w:szCs w:val="16"/>
      <w:lang w:eastAsia="zh-CN"/>
    </w:rPr>
  </w:style>
  <w:style w:type="character" w:customStyle="1" w:styleId="DebesliotekstasDiagrama1">
    <w:name w:val="Debesėlio tekstas Diagrama1"/>
    <w:basedOn w:val="Numatytasispastraiposriftas"/>
    <w:link w:val="Debesliotekstas"/>
    <w:uiPriority w:val="99"/>
    <w:rPr>
      <w:rFonts w:ascii="Tahoma" w:hAnsi="Tahoma" w:cs="Tahoma"/>
      <w:sz w:val="16"/>
      <w:szCs w:val="16"/>
      <w:lang w:eastAsia="zh-CN"/>
    </w:rPr>
  </w:style>
  <w:style w:type="character" w:customStyle="1" w:styleId="DebesliotekstasDiagrama">
    <w:name w:val="Debesėlio tekstas Diagrama"/>
    <w:basedOn w:val="Numatytasispastraiposriftas"/>
    <w:rPr>
      <w:rFonts w:ascii="Tahoma" w:hAnsi="Tahoma" w:cs="Tahoma"/>
      <w:sz w:val="16"/>
      <w:szCs w:val="16"/>
    </w:rPr>
  </w:style>
  <w:style w:type="paragraph" w:styleId="Pataisymai">
    <w:name w:val="Revision"/>
    <w:uiPriority w:val="99"/>
    <w:pPr>
      <w:suppressAutoHyphens/>
      <w:autoSpaceDN w:val="0"/>
    </w:pPr>
    <w:rPr>
      <w:szCs w:val="24"/>
      <w:lang w:eastAsia="zh-CN"/>
    </w:rPr>
  </w:style>
  <w:style w:type="paragraph" w:styleId="Sraopastraipa">
    <w:name w:val="List Paragraph"/>
    <w:basedOn w:val="prastasis"/>
    <w:uiPriority w:val="34"/>
    <w:qFormat/>
    <w:pPr>
      <w:suppressAutoHyphens/>
      <w:autoSpaceDN w:val="0"/>
      <w:ind w:left="720" w:firstLine="720"/>
      <w:contextualSpacing/>
    </w:pPr>
    <w:rPr>
      <w:rFonts w:ascii="Arial" w:hAnsi="Arial" w:cs="Arial"/>
      <w:sz w:val="20"/>
      <w:szCs w:val="24"/>
      <w:lang w:eastAsia="zh-CN"/>
    </w:rPr>
  </w:style>
  <w:style w:type="paragraph" w:customStyle="1" w:styleId="Heading">
    <w:name w:val="Heading"/>
    <w:basedOn w:val="prastasis"/>
    <w:next w:val="Pagrindinistekstas"/>
    <w:pPr>
      <w:suppressAutoHyphens/>
      <w:autoSpaceDE w:val="0"/>
      <w:ind w:firstLine="720"/>
      <w:jc w:val="center"/>
    </w:pPr>
    <w:rPr>
      <w:rFonts w:ascii="Arial" w:hAnsi="Arial" w:cs="Arial"/>
      <w:b/>
      <w:bCs/>
      <w:caps/>
      <w:sz w:val="20"/>
      <w:szCs w:val="24"/>
      <w:lang w:eastAsia="zh-CN"/>
    </w:rPr>
  </w:style>
  <w:style w:type="paragraph" w:customStyle="1" w:styleId="Index">
    <w:name w:val="Index"/>
    <w:basedOn w:val="prastasis"/>
    <w:pPr>
      <w:widowControl w:val="0"/>
      <w:suppressLineNumbers/>
      <w:suppressAutoHyphens/>
      <w:autoSpaceDE w:val="0"/>
      <w:ind w:firstLine="720"/>
    </w:pPr>
    <w:rPr>
      <w:rFonts w:ascii="Arial" w:hAnsi="Arial" w:cs="Lucida Sans"/>
      <w:sz w:val="20"/>
      <w:szCs w:val="24"/>
      <w:lang w:eastAsia="zh-CN"/>
    </w:rPr>
  </w:style>
  <w:style w:type="paragraph" w:customStyle="1" w:styleId="Antrat20">
    <w:name w:val="Antraštė2"/>
    <w:basedOn w:val="prastasis"/>
    <w:pPr>
      <w:widowControl w:val="0"/>
      <w:suppressLineNumbers/>
      <w:suppressAutoHyphens/>
      <w:autoSpaceDE w:val="0"/>
      <w:spacing w:before="120" w:after="120"/>
      <w:ind w:firstLine="720"/>
    </w:pPr>
    <w:rPr>
      <w:rFonts w:ascii="Arial" w:hAnsi="Arial" w:cs="Lucida Sans"/>
      <w:i/>
      <w:iCs/>
      <w:szCs w:val="24"/>
      <w:lang w:eastAsia="zh-CN"/>
    </w:rPr>
  </w:style>
  <w:style w:type="paragraph" w:customStyle="1" w:styleId="ISTATYMAS">
    <w:name w:val="ISTATYMAS"/>
    <w:basedOn w:val="prastasis"/>
    <w:pPr>
      <w:keepLines/>
      <w:suppressAutoHyphens/>
      <w:autoSpaceDE w:val="0"/>
      <w:spacing w:line="288" w:lineRule="auto"/>
      <w:ind w:firstLine="720"/>
      <w:jc w:val="center"/>
    </w:pPr>
    <w:rPr>
      <w:rFonts w:ascii="Arial" w:hAnsi="Arial" w:cs="Arial"/>
      <w:color w:val="000000"/>
      <w:sz w:val="20"/>
      <w:lang w:eastAsia="zh-CN"/>
    </w:rPr>
  </w:style>
  <w:style w:type="paragraph" w:customStyle="1" w:styleId="Pavadinimas1">
    <w:name w:val="Pavadinimas1"/>
    <w:basedOn w:val="prastasis"/>
    <w:pPr>
      <w:keepLines/>
      <w:suppressAutoHyphens/>
      <w:autoSpaceDE w:val="0"/>
      <w:spacing w:line="288" w:lineRule="auto"/>
      <w:ind w:left="850" w:firstLine="720"/>
    </w:pPr>
    <w:rPr>
      <w:rFonts w:ascii="Arial" w:hAnsi="Arial" w:cs="Arial"/>
      <w:b/>
      <w:bCs/>
      <w:caps/>
      <w:color w:val="000000"/>
      <w:sz w:val="22"/>
      <w:szCs w:val="22"/>
      <w:lang w:eastAsia="zh-CN"/>
    </w:rPr>
  </w:style>
  <w:style w:type="paragraph" w:customStyle="1" w:styleId="Hyperlink1">
    <w:name w:val="Hyperlink1"/>
    <w:basedOn w:val="prastasis"/>
    <w:pPr>
      <w:suppressAutoHyphens/>
      <w:autoSpaceDE w:val="0"/>
      <w:spacing w:line="288" w:lineRule="auto"/>
      <w:ind w:firstLine="312"/>
      <w:jc w:val="both"/>
    </w:pPr>
    <w:rPr>
      <w:rFonts w:ascii="Arial" w:hAnsi="Arial" w:cs="Arial"/>
      <w:color w:val="000000"/>
      <w:sz w:val="20"/>
      <w:lang w:eastAsia="zh-CN"/>
    </w:rPr>
  </w:style>
  <w:style w:type="paragraph" w:customStyle="1" w:styleId="Prezidentas">
    <w:name w:val="Prezidentas"/>
    <w:basedOn w:val="prastasis"/>
    <w:pPr>
      <w:suppressAutoHyphens/>
      <w:autoSpaceDE w:val="0"/>
      <w:spacing w:line="288" w:lineRule="auto"/>
      <w:ind w:firstLine="720"/>
    </w:pPr>
    <w:rPr>
      <w:rFonts w:ascii="Arial" w:hAnsi="Arial" w:cs="Arial"/>
      <w:caps/>
      <w:color w:val="000000"/>
      <w:sz w:val="20"/>
      <w:lang w:eastAsia="zh-CN"/>
    </w:rPr>
  </w:style>
  <w:style w:type="paragraph" w:customStyle="1" w:styleId="Linija">
    <w:name w:val="Linija"/>
    <w:basedOn w:val="prastasis"/>
    <w:pPr>
      <w:suppressAutoHyphens/>
      <w:autoSpaceDE w:val="0"/>
      <w:spacing w:line="288" w:lineRule="auto"/>
      <w:ind w:firstLine="720"/>
      <w:jc w:val="center"/>
    </w:pPr>
    <w:rPr>
      <w:rFonts w:ascii="Arial" w:hAnsi="Arial" w:cs="Arial"/>
      <w:color w:val="000000"/>
      <w:sz w:val="12"/>
      <w:szCs w:val="12"/>
      <w:lang w:eastAsia="zh-CN"/>
    </w:rPr>
  </w:style>
  <w:style w:type="paragraph" w:customStyle="1" w:styleId="Patvirtinta">
    <w:name w:val="Patvirtinta"/>
    <w:basedOn w:val="prastasis"/>
    <w:pPr>
      <w:keepLines/>
      <w:suppressAutoHyphens/>
      <w:autoSpaceDE w:val="0"/>
      <w:spacing w:line="288" w:lineRule="auto"/>
      <w:ind w:left="5953" w:firstLine="720"/>
    </w:pPr>
    <w:rPr>
      <w:rFonts w:ascii="Arial" w:hAnsi="Arial" w:cs="Arial"/>
      <w:color w:val="000000"/>
      <w:sz w:val="20"/>
      <w:lang w:eastAsia="zh-CN"/>
    </w:rPr>
  </w:style>
  <w:style w:type="paragraph" w:customStyle="1" w:styleId="CentrBold">
    <w:name w:val="CentrBold"/>
    <w:basedOn w:val="prastasis"/>
    <w:pPr>
      <w:keepLines/>
      <w:suppressAutoHyphens/>
      <w:autoSpaceDE w:val="0"/>
      <w:spacing w:line="288" w:lineRule="auto"/>
      <w:ind w:firstLine="720"/>
      <w:jc w:val="center"/>
    </w:pPr>
    <w:rPr>
      <w:rFonts w:ascii="Arial" w:hAnsi="Arial" w:cs="Arial"/>
      <w:b/>
      <w:bCs/>
      <w:caps/>
      <w:color w:val="000000"/>
      <w:sz w:val="20"/>
      <w:lang w:eastAsia="zh-CN"/>
    </w:rPr>
  </w:style>
  <w:style w:type="paragraph" w:customStyle="1" w:styleId="CentrBoldm">
    <w:name w:val="CentrBoldm"/>
    <w:basedOn w:val="CentrBold"/>
    <w:rPr>
      <w:caps w:val="0"/>
    </w:rPr>
  </w:style>
  <w:style w:type="paragraph" w:customStyle="1" w:styleId="normaltext">
    <w:name w:val="normal text"/>
    <w:basedOn w:val="prastasis"/>
    <w:next w:val="prastasis"/>
    <w:pPr>
      <w:suppressAutoHyphens/>
      <w:autoSpaceDN w:val="0"/>
      <w:spacing w:after="200" w:line="276" w:lineRule="auto"/>
      <w:ind w:firstLine="720"/>
    </w:pPr>
    <w:rPr>
      <w:rFonts w:ascii="Calibri" w:hAnsi="Calibri" w:cs="Calibri"/>
      <w:sz w:val="22"/>
      <w:szCs w:val="22"/>
      <w:lang w:val="en-US" w:eastAsia="zh-CN"/>
    </w:rPr>
  </w:style>
  <w:style w:type="paragraph" w:customStyle="1" w:styleId="Komentarotekstas1">
    <w:name w:val="Komentaro tekstas1"/>
    <w:basedOn w:val="prastasis"/>
    <w:pPr>
      <w:suppressAutoHyphens/>
      <w:autoSpaceDE w:val="0"/>
      <w:ind w:firstLine="720"/>
    </w:pPr>
    <w:rPr>
      <w:rFonts w:ascii="Arial" w:hAnsi="Arial" w:cs="Arial"/>
      <w:sz w:val="20"/>
      <w:lang w:eastAsia="zh-CN"/>
    </w:rPr>
  </w:style>
  <w:style w:type="paragraph" w:customStyle="1" w:styleId="Antrat10">
    <w:name w:val="Antraštė1"/>
    <w:basedOn w:val="prastasis"/>
    <w:next w:val="prastasis"/>
    <w:pPr>
      <w:suppressAutoHyphens/>
      <w:autoSpaceDE w:val="0"/>
      <w:ind w:firstLine="720"/>
    </w:pPr>
    <w:rPr>
      <w:rFonts w:ascii="Arial" w:hAnsi="Arial" w:cs="Arial"/>
      <w:b/>
      <w:bCs/>
      <w:sz w:val="20"/>
      <w:lang w:eastAsia="zh-CN"/>
    </w:rPr>
  </w:style>
  <w:style w:type="paragraph" w:customStyle="1" w:styleId="Pagrindinistekstas21">
    <w:name w:val="Pagrindinis tekstas 21"/>
    <w:basedOn w:val="prastasis"/>
    <w:pPr>
      <w:suppressAutoHyphens/>
      <w:autoSpaceDN w:val="0"/>
      <w:ind w:firstLine="720"/>
      <w:jc w:val="center"/>
    </w:pPr>
    <w:rPr>
      <w:rFonts w:ascii="Arial" w:hAnsi="Arial" w:cs="Arial"/>
      <w:b/>
      <w:sz w:val="22"/>
      <w:szCs w:val="24"/>
      <w:lang w:eastAsia="zh-CN"/>
    </w:rPr>
  </w:style>
  <w:style w:type="paragraph" w:customStyle="1" w:styleId="Pagrindinistekstas31">
    <w:name w:val="Pagrindinis tekstas 31"/>
    <w:basedOn w:val="prastasis"/>
    <w:pPr>
      <w:widowControl w:val="0"/>
      <w:suppressAutoHyphens/>
      <w:autoSpaceDE w:val="0"/>
      <w:spacing w:after="120"/>
      <w:ind w:firstLine="720"/>
    </w:pPr>
    <w:rPr>
      <w:rFonts w:ascii="Arial" w:hAnsi="Arial" w:cs="Arial"/>
      <w:sz w:val="16"/>
      <w:szCs w:val="16"/>
      <w:lang w:eastAsia="zh-CN"/>
    </w:rPr>
  </w:style>
  <w:style w:type="paragraph" w:customStyle="1" w:styleId="Pagrindiniotekstotrauka21">
    <w:name w:val="Pagrindinio teksto įtrauka 21"/>
    <w:basedOn w:val="prastasis"/>
    <w:pPr>
      <w:widowControl w:val="0"/>
      <w:suppressAutoHyphens/>
      <w:autoSpaceDE w:val="0"/>
      <w:spacing w:after="120" w:line="480" w:lineRule="auto"/>
      <w:ind w:left="283" w:firstLine="720"/>
    </w:pPr>
    <w:rPr>
      <w:rFonts w:ascii="Arial" w:hAnsi="Arial" w:cs="Arial"/>
      <w:sz w:val="20"/>
      <w:lang w:eastAsia="zh-CN"/>
    </w:rPr>
  </w:style>
  <w:style w:type="paragraph" w:customStyle="1" w:styleId="Pagrindiniotekstotrauka31">
    <w:name w:val="Pagrindinio teksto įtrauka 31"/>
    <w:basedOn w:val="prastasis"/>
    <w:pPr>
      <w:suppressAutoHyphens/>
      <w:autoSpaceDE w:val="0"/>
      <w:spacing w:after="120"/>
      <w:ind w:left="283" w:firstLine="720"/>
    </w:pPr>
    <w:rPr>
      <w:rFonts w:ascii="Arial" w:hAnsi="Arial" w:cs="Arial"/>
      <w:sz w:val="16"/>
      <w:szCs w:val="16"/>
      <w:lang w:eastAsia="zh-CN"/>
    </w:rPr>
  </w:style>
  <w:style w:type="paragraph" w:customStyle="1" w:styleId="Tekstoblokas1">
    <w:name w:val="Teksto blokas1"/>
    <w:basedOn w:val="prastasis"/>
    <w:pPr>
      <w:suppressAutoHyphens/>
      <w:autoSpaceDN w:val="0"/>
      <w:spacing w:line="360" w:lineRule="auto"/>
      <w:ind w:left="-709" w:right="-1327" w:firstLine="720"/>
      <w:jc w:val="both"/>
    </w:pPr>
    <w:rPr>
      <w:rFonts w:ascii="Arial" w:hAnsi="Arial" w:cs="Arial"/>
      <w:sz w:val="20"/>
      <w:szCs w:val="24"/>
      <w:lang w:eastAsia="zh-CN"/>
    </w:rPr>
  </w:style>
  <w:style w:type="paragraph" w:customStyle="1" w:styleId="Dokumentostruktra1">
    <w:name w:val="Dokumento struktūra1"/>
    <w:basedOn w:val="prastasis"/>
    <w:pPr>
      <w:suppressAutoHyphens/>
      <w:autoSpaceDE w:val="0"/>
      <w:ind w:firstLine="720"/>
    </w:pPr>
    <w:rPr>
      <w:rFonts w:ascii="Tahoma" w:hAnsi="Tahoma" w:cs="Tahoma"/>
      <w:sz w:val="20"/>
      <w:lang w:eastAsia="zh-CN"/>
    </w:rPr>
  </w:style>
  <w:style w:type="paragraph" w:customStyle="1" w:styleId="Paprastasistekstas1">
    <w:name w:val="Paprastasis tekstas1"/>
    <w:basedOn w:val="prastasis"/>
    <w:pPr>
      <w:suppressAutoHyphens/>
      <w:autoSpaceDN w:val="0"/>
      <w:ind w:firstLine="720"/>
    </w:pPr>
    <w:rPr>
      <w:rFonts w:ascii="Courier New" w:hAnsi="Courier New" w:cs="Courier New"/>
      <w:sz w:val="20"/>
      <w:lang w:eastAsia="zh-CN"/>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Text4">
    <w:name w:val="Text 4"/>
    <w:basedOn w:val="prastasis"/>
    <w:pPr>
      <w:suppressAutoHyphens/>
      <w:autoSpaceDE w:val="0"/>
      <w:spacing w:after="240"/>
      <w:ind w:left="840" w:firstLine="720"/>
      <w:jc w:val="both"/>
    </w:pPr>
    <w:rPr>
      <w:rFonts w:ascii="Arial" w:hAnsi="Arial" w:cs="Arial"/>
      <w:sz w:val="20"/>
      <w:szCs w:val="24"/>
      <w:lang w:eastAsia="zh-CN"/>
    </w:rPr>
  </w:style>
  <w:style w:type="paragraph" w:customStyle="1" w:styleId="num1Diagrama">
    <w:name w:val="num1 Diagrama"/>
    <w:basedOn w:val="prastasis"/>
    <w:pPr>
      <w:suppressAutoHyphens/>
      <w:autoSpaceDE w:val="0"/>
      <w:ind w:left="-10" w:firstLine="720"/>
      <w:jc w:val="both"/>
    </w:pPr>
    <w:rPr>
      <w:rFonts w:ascii="Arial" w:hAnsi="Arial" w:cs="Arial"/>
      <w:sz w:val="20"/>
      <w:lang w:eastAsia="zh-CN"/>
    </w:rPr>
  </w:style>
  <w:style w:type="paragraph" w:customStyle="1" w:styleId="num2">
    <w:name w:val="num2"/>
    <w:basedOn w:val="prastasis"/>
    <w:pPr>
      <w:suppressAutoHyphens/>
      <w:autoSpaceDE w:val="0"/>
      <w:ind w:left="698" w:firstLine="720"/>
      <w:jc w:val="both"/>
    </w:pPr>
    <w:rPr>
      <w:rFonts w:ascii="Arial" w:hAnsi="Arial" w:cs="Arial"/>
      <w:sz w:val="20"/>
      <w:lang w:eastAsia="zh-CN"/>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num3diagrama">
    <w:name w:val="num3diagrama"/>
    <w:basedOn w:val="prastasis"/>
    <w:pPr>
      <w:suppressAutoHyphens/>
      <w:autoSpaceDN w:val="0"/>
      <w:ind w:left="971" w:firstLine="1156"/>
      <w:jc w:val="both"/>
    </w:pPr>
    <w:rPr>
      <w:rFonts w:ascii="Arial" w:hAnsi="Arial" w:cs="Arial"/>
      <w:sz w:val="20"/>
      <w:lang w:eastAsia="zh-CN"/>
    </w:rPr>
  </w:style>
  <w:style w:type="paragraph" w:customStyle="1" w:styleId="num1diagrama0">
    <w:name w:val="num1diagrama"/>
    <w:basedOn w:val="prastasis"/>
    <w:pPr>
      <w:suppressAutoHyphens/>
      <w:autoSpaceDN w:val="0"/>
      <w:ind w:firstLine="720"/>
      <w:jc w:val="both"/>
    </w:pPr>
    <w:rPr>
      <w:rFonts w:ascii="Arial" w:hAnsi="Arial" w:cs="Arial"/>
      <w:sz w:val="20"/>
      <w:lang w:eastAsia="zh-CN"/>
    </w:rPr>
  </w:style>
  <w:style w:type="paragraph" w:customStyle="1" w:styleId="Punktas">
    <w:name w:val="Punktas"/>
    <w:basedOn w:val="Pagrindiniotekstotrauka"/>
    <w:pPr>
      <w:autoSpaceDE/>
      <w:autoSpaceDN w:val="0"/>
      <w:spacing w:before="60" w:after="60"/>
      <w:ind w:left="360"/>
      <w:jc w:val="both"/>
    </w:pPr>
  </w:style>
  <w:style w:type="paragraph" w:customStyle="1" w:styleId="Papunktis">
    <w:name w:val="Papunktis"/>
    <w:basedOn w:val="Pagrindiniotekstotrauka"/>
    <w:pPr>
      <w:autoSpaceDE/>
      <w:autoSpaceDN w:val="0"/>
      <w:spacing w:after="0"/>
      <w:ind w:left="0"/>
      <w:jc w:val="both"/>
    </w:pPr>
  </w:style>
  <w:style w:type="paragraph" w:customStyle="1" w:styleId="NormalWeb1">
    <w:name w:val="Normal (Web)1"/>
    <w:basedOn w:val="prastasis"/>
    <w:pPr>
      <w:suppressAutoHyphens/>
      <w:autoSpaceDE w:val="0"/>
      <w:spacing w:before="100" w:after="100"/>
      <w:ind w:firstLine="720"/>
    </w:pPr>
    <w:rPr>
      <w:rFonts w:ascii="Arial" w:hAnsi="Arial" w:cs="Arial"/>
      <w:sz w:val="20"/>
      <w:lang w:eastAsia="zh-CN"/>
    </w:rPr>
  </w:style>
  <w:style w:type="paragraph" w:customStyle="1" w:styleId="stiliusantrat112pt">
    <w:name w:val="stiliusantrat112pt"/>
    <w:basedOn w:val="prastasis"/>
    <w:pPr>
      <w:keepNext/>
      <w:suppressAutoHyphens/>
      <w:autoSpaceDN w:val="0"/>
      <w:spacing w:before="240" w:after="60"/>
      <w:ind w:firstLine="720"/>
      <w:jc w:val="center"/>
    </w:pPr>
    <w:rPr>
      <w:rFonts w:ascii="Arial" w:hAnsi="Arial" w:cs="Arial"/>
      <w:b/>
      <w:bCs/>
      <w:caps/>
      <w:sz w:val="20"/>
      <w:szCs w:val="24"/>
      <w:lang w:eastAsia="zh-CN"/>
    </w:rPr>
  </w:style>
  <w:style w:type="paragraph" w:customStyle="1" w:styleId="TABLE---Normal">
    <w:name w:val="TABLE --- Normal"/>
    <w:basedOn w:val="prastasis"/>
    <w:pPr>
      <w:suppressAutoHyphens/>
      <w:autoSpaceDN w:val="0"/>
      <w:snapToGrid w:val="0"/>
      <w:ind w:firstLine="720"/>
      <w:jc w:val="right"/>
    </w:pPr>
    <w:rPr>
      <w:rFonts w:ascii="Arial" w:eastAsia="Arial Unicode MS" w:hAnsi="Arial" w:cs="Arial"/>
      <w:color w:val="000000"/>
      <w:sz w:val="20"/>
      <w:szCs w:val="24"/>
      <w:lang w:eastAsia="zh-CN"/>
    </w:rPr>
  </w:style>
  <w:style w:type="paragraph" w:customStyle="1" w:styleId="TABLE---List1">
    <w:name w:val="TABLE --- List1"/>
    <w:basedOn w:val="TABLE---Normal"/>
    <w:pPr>
      <w:jc w:val="both"/>
    </w:p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BalloonText1">
    <w:name w:val="Balloon Text1"/>
    <w:basedOn w:val="prastasis"/>
    <w:pPr>
      <w:suppressAutoHyphens/>
      <w:autoSpaceDE w:val="0"/>
      <w:ind w:firstLine="720"/>
    </w:pPr>
    <w:rPr>
      <w:rFonts w:ascii="Tahoma" w:hAnsi="Tahoma" w:cs="Tahoma"/>
      <w:sz w:val="16"/>
      <w:szCs w:val="16"/>
      <w:lang w:eastAsia="zh-CN"/>
    </w:rPr>
  </w:style>
  <w:style w:type="paragraph" w:customStyle="1" w:styleId="CharCharCharCharCharCharCharCharCharCharDiagramaDiagramaCharCharChar">
    <w:name w:val="Char Char Char Char Char Char Char Char Char Char Diagrama Diagrama Char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CharCharDiagramaDiagrama1CharCharDiagramaDiagramaCharCharDiagramaDiagrama">
    <w:name w:val="Char Char Diagrama Diagrama1 Char Char Diagrama Diagrama Char Char Diagrama Diagrama"/>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NumPar1">
    <w:name w:val="NumPar 1"/>
    <w:basedOn w:val="prastasis"/>
    <w:next w:val="prastasis"/>
    <w:pPr>
      <w:suppressAutoHyphens/>
      <w:autoSpaceDN w:val="0"/>
      <w:spacing w:before="120" w:after="120"/>
      <w:ind w:left="850" w:hanging="850"/>
      <w:jc w:val="both"/>
    </w:pPr>
    <w:rPr>
      <w:rFonts w:ascii="Arial" w:hAnsi="Arial" w:cs="Arial"/>
      <w:sz w:val="20"/>
      <w:lang w:eastAsia="zh-CN"/>
    </w:rPr>
  </w:style>
  <w:style w:type="paragraph" w:customStyle="1" w:styleId="Regulartext">
    <w:name w:val="Regular text"/>
    <w:basedOn w:val="prastasis"/>
    <w:pPr>
      <w:suppressAutoHyphens/>
      <w:autoSpaceDN w:val="0"/>
      <w:spacing w:before="120" w:after="120"/>
      <w:ind w:left="142" w:firstLine="720"/>
      <w:jc w:val="both"/>
    </w:pPr>
    <w:rPr>
      <w:rFonts w:ascii="Verdana" w:hAnsi="Verdana" w:cs="Verdana"/>
      <w:sz w:val="18"/>
      <w:lang w:eastAsia="zh-CN"/>
    </w:rPr>
  </w:style>
  <w:style w:type="paragraph" w:customStyle="1" w:styleId="TABLE---Headingrow">
    <w:name w:val="TABLE --- Heading row"/>
    <w:basedOn w:val="TABLE---Normal"/>
    <w:pPr>
      <w:jc w:val="center"/>
    </w:pPr>
    <w:rPr>
      <w:bCs/>
    </w:rPr>
  </w:style>
  <w:style w:type="paragraph" w:customStyle="1" w:styleId="TABLE---Data">
    <w:name w:val="TABLE --- Data"/>
    <w:basedOn w:val="TABLE---Normal"/>
    <w:pPr>
      <w:spacing w:line="360" w:lineRule="auto"/>
      <w:jc w:val="center"/>
    </w:pPr>
  </w:style>
  <w:style w:type="paragraph" w:customStyle="1" w:styleId="Regular-Indented">
    <w:name w:val="Regular - Indented"/>
    <w:basedOn w:val="Regulartext"/>
    <w:pPr>
      <w:spacing w:before="0" w:after="0" w:line="360" w:lineRule="auto"/>
      <w:ind w:left="0" w:firstLine="567"/>
    </w:pPr>
    <w:rPr>
      <w:rFonts w:ascii="Times New Roman" w:hAnsi="Times New Roman" w:cs="Times New Roman"/>
      <w:sz w:val="24"/>
      <w:szCs w:val="24"/>
      <w:lang w:val="en-GB"/>
    </w:rPr>
  </w:style>
  <w:style w:type="paragraph" w:customStyle="1" w:styleId="doubsign">
    <w:name w:val="doubsign"/>
    <w:basedOn w:val="prastasis"/>
    <w:pPr>
      <w:suppressAutoHyphens/>
      <w:autoSpaceDN w:val="0"/>
      <w:spacing w:before="1200"/>
      <w:ind w:firstLine="720"/>
    </w:pPr>
    <w:rPr>
      <w:rFonts w:ascii="Arial" w:hAnsi="Arial" w:cs="Arial"/>
      <w:sz w:val="20"/>
      <w:szCs w:val="24"/>
      <w:lang w:eastAsia="zh-CN"/>
    </w:rPr>
  </w:style>
  <w:style w:type="paragraph" w:customStyle="1" w:styleId="text1">
    <w:name w:val="text1"/>
    <w:basedOn w:val="prastasis"/>
    <w:pPr>
      <w:suppressAutoHyphens/>
      <w:autoSpaceDN w:val="0"/>
      <w:spacing w:after="240"/>
      <w:ind w:left="482" w:firstLine="720"/>
      <w:jc w:val="both"/>
    </w:pPr>
    <w:rPr>
      <w:rFonts w:ascii="Arial" w:hAnsi="Arial" w:cs="Arial"/>
      <w:sz w:val="20"/>
      <w:szCs w:val="24"/>
      <w:lang w:eastAsia="zh-CN"/>
    </w:rPr>
  </w:style>
  <w:style w:type="paragraph" w:customStyle="1" w:styleId="Pagrindinistekstas1">
    <w:name w:val="Pagrindinis tekstas1"/>
    <w:qFormat/>
    <w:pPr>
      <w:suppressAutoHyphens/>
      <w:autoSpaceDE w:val="0"/>
      <w:ind w:firstLine="312"/>
      <w:jc w:val="both"/>
    </w:pPr>
    <w:rPr>
      <w:rFonts w:ascii="TimesLT" w:hAnsi="TimesLT" w:cs="TimesLT"/>
      <w:sz w:val="20"/>
      <w:lang w:val="en-US" w:eastAsia="zh-CN"/>
    </w:rPr>
  </w:style>
  <w:style w:type="paragraph" w:customStyle="1" w:styleId="NormalWeb2">
    <w:name w:val="Normal (Web)2"/>
    <w:basedOn w:val="prastasis"/>
    <w:pPr>
      <w:suppressAutoHyphens/>
      <w:autoSpaceDN w:val="0"/>
      <w:spacing w:before="100" w:after="100"/>
      <w:ind w:firstLine="720"/>
    </w:pPr>
    <w:rPr>
      <w:rFonts w:ascii="Arial" w:eastAsia="Arial Unicode MS" w:hAnsi="Arial" w:cs="Arial"/>
      <w:color w:val="000000"/>
      <w:sz w:val="20"/>
      <w:lang w:val="en-GB" w:eastAsia="zh-CN"/>
    </w:rPr>
  </w:style>
  <w:style w:type="paragraph" w:customStyle="1" w:styleId="heading1">
    <w:name w:val="heading1"/>
    <w:basedOn w:val="prastasis"/>
    <w:pPr>
      <w:suppressAutoHyphens/>
      <w:autoSpaceDN w:val="0"/>
      <w:ind w:firstLine="720"/>
    </w:pPr>
    <w:rPr>
      <w:rFonts w:ascii="Arial" w:hAnsi="Arial" w:cs="Arial"/>
      <w:b/>
      <w:sz w:val="20"/>
      <w:lang w:eastAsia="zh-CN"/>
    </w:rPr>
  </w:style>
  <w:style w:type="paragraph" w:customStyle="1" w:styleId="num3Diagrama0">
    <w:name w:val="num3 Diagrama"/>
    <w:basedOn w:val="prastasis"/>
    <w:pPr>
      <w:suppressAutoHyphens/>
      <w:autoSpaceDN w:val="0"/>
      <w:ind w:left="-180" w:firstLine="720"/>
      <w:jc w:val="both"/>
    </w:pPr>
    <w:rPr>
      <w:rFonts w:ascii="Arial" w:hAnsi="Arial" w:cs="Arial"/>
      <w:sz w:val="20"/>
      <w:lang w:eastAsia="zh-CN"/>
    </w:rPr>
  </w:style>
  <w:style w:type="paragraph" w:customStyle="1" w:styleId="num4Diagrama">
    <w:name w:val="num4 Diagrama"/>
    <w:basedOn w:val="prastasis"/>
    <w:pPr>
      <w:suppressAutoHyphens/>
      <w:autoSpaceDN w:val="0"/>
      <w:ind w:left="-436" w:firstLine="1156"/>
      <w:jc w:val="both"/>
    </w:pPr>
    <w:rPr>
      <w:rFonts w:ascii="Arial" w:hAnsi="Arial" w:cs="Arial"/>
      <w:sz w:val="20"/>
      <w:lang w:val="en-GB" w:eastAsia="zh-CN"/>
    </w:rPr>
  </w:style>
  <w:style w:type="paragraph" w:customStyle="1" w:styleId="CommentSubject1">
    <w:name w:val="Comment Subject1"/>
    <w:basedOn w:val="Komentarotekstas1"/>
    <w:next w:val="Komentarotekstas1"/>
    <w:rPr>
      <w:b/>
      <w:bCs/>
    </w:rPr>
  </w:style>
  <w:style w:type="paragraph" w:customStyle="1" w:styleId="text40">
    <w:name w:val="text4"/>
    <w:basedOn w:val="prastasis"/>
    <w:pPr>
      <w:suppressAutoHyphens/>
      <w:autoSpaceDN w:val="0"/>
      <w:spacing w:after="240"/>
      <w:ind w:firstLine="720"/>
      <w:jc w:val="both"/>
    </w:pPr>
    <w:rPr>
      <w:rFonts w:ascii="Arial" w:hAnsi="Arial" w:cs="Arial"/>
      <w:sz w:val="20"/>
      <w:szCs w:val="24"/>
      <w:lang w:eastAsia="zh-CN"/>
    </w:rPr>
  </w:style>
  <w:style w:type="paragraph" w:customStyle="1" w:styleId="Poskirsnis">
    <w:name w:val="Poskirsnis"/>
    <w:basedOn w:val="prastasis"/>
    <w:next w:val="Punktas"/>
    <w:pPr>
      <w:keepNext/>
      <w:keepLines/>
      <w:suppressAutoHyphens/>
      <w:autoSpaceDN w:val="0"/>
      <w:spacing w:before="120" w:after="120"/>
      <w:ind w:firstLine="720"/>
      <w:jc w:val="both"/>
    </w:pPr>
    <w:rPr>
      <w:rFonts w:ascii="Arial" w:hAnsi="Arial" w:cs="Arial"/>
      <w:b/>
      <w:sz w:val="20"/>
      <w:szCs w:val="24"/>
      <w:lang w:eastAsia="zh-CN"/>
    </w:rPr>
  </w:style>
  <w:style w:type="paragraph" w:customStyle="1" w:styleId="CharCharCharDiagramaDiagrama">
    <w:name w:val="Char Char Char Diagrama Diagrama"/>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siaiptekstas">
    <w:name w:val="siaiptekstas"/>
    <w:basedOn w:val="prastasis"/>
    <w:pPr>
      <w:keepNext/>
      <w:suppressAutoHyphens/>
      <w:autoSpaceDN w:val="0"/>
      <w:ind w:firstLine="720"/>
      <w:jc w:val="center"/>
    </w:pPr>
    <w:rPr>
      <w:rFonts w:ascii="Arial" w:hAnsi="Arial" w:cs="Arial"/>
      <w:sz w:val="20"/>
      <w:szCs w:val="24"/>
      <w:lang w:eastAsia="zh-CN"/>
    </w:rPr>
  </w:style>
  <w:style w:type="paragraph" w:customStyle="1" w:styleId="StiliusAntrat112pt0">
    <w:name w:val="Stilius Antraštė 1 + 12 pt"/>
    <w:basedOn w:val="Antrat1"/>
    <w:pPr>
      <w:numPr>
        <w:numId w:val="0"/>
      </w:numPr>
      <w:autoSpaceDE/>
      <w:autoSpaceDN w:val="0"/>
      <w:ind w:firstLine="720"/>
      <w:jc w:val="center"/>
    </w:pPr>
    <w:rPr>
      <w:rFonts w:ascii="Times New Roman" w:hAnsi="Times New Roman" w:cs="Times New Roman"/>
      <w:bCs w:val="0"/>
      <w:caps/>
      <w:sz w:val="24"/>
      <w:szCs w:val="20"/>
      <w:lang w:val="en-GB"/>
    </w:rPr>
  </w:style>
  <w:style w:type="paragraph" w:customStyle="1" w:styleId="FootnoteTextFootnote">
    <w:name w:val="Footnote Text.Footnote"/>
    <w:basedOn w:val="prastasis"/>
    <w:pPr>
      <w:suppressAutoHyphens/>
      <w:autoSpaceDE w:val="0"/>
      <w:ind w:firstLine="720"/>
    </w:pPr>
    <w:rPr>
      <w:rFonts w:ascii="Arial" w:hAnsi="Arial" w:cs="Arial"/>
      <w:sz w:val="20"/>
      <w:lang w:val="en-GB" w:eastAsia="zh-CN"/>
    </w:rPr>
  </w:style>
  <w:style w:type="paragraph" w:customStyle="1" w:styleId="Skirsnis">
    <w:name w:val="Skirsnis"/>
    <w:basedOn w:val="prastasis"/>
    <w:pPr>
      <w:keepNext/>
      <w:keepLines/>
      <w:suppressAutoHyphens/>
      <w:autoSpaceDN w:val="0"/>
      <w:spacing w:before="120" w:after="120"/>
      <w:ind w:firstLine="720"/>
      <w:jc w:val="center"/>
    </w:pPr>
    <w:rPr>
      <w:rFonts w:ascii="Arial" w:hAnsi="Arial" w:cs="Arial"/>
      <w:caps/>
      <w:sz w:val="20"/>
      <w:szCs w:val="24"/>
      <w:lang w:eastAsia="zh-CN"/>
    </w:rPr>
  </w:style>
  <w:style w:type="paragraph" w:customStyle="1" w:styleId="LIST--Simple1">
    <w:name w:val="LIST -- Simple 1"/>
    <w:basedOn w:val="prastasis"/>
    <w:pPr>
      <w:suppressAutoHyphens/>
      <w:autoSpaceDN w:val="0"/>
      <w:ind w:firstLine="540"/>
    </w:pPr>
    <w:rPr>
      <w:rFonts w:ascii="Arial" w:hAnsi="Arial" w:cs="Arial"/>
      <w:b/>
      <w:sz w:val="20"/>
      <w:szCs w:val="24"/>
      <w:lang w:eastAsia="zh-CN"/>
    </w:rPr>
  </w:style>
  <w:style w:type="paragraph" w:customStyle="1" w:styleId="MAZAS">
    <w:name w:val="MAZAS"/>
    <w:basedOn w:val="prastasis"/>
    <w:pPr>
      <w:suppressAutoHyphens/>
      <w:autoSpaceDE w:val="0"/>
      <w:spacing w:line="288" w:lineRule="auto"/>
      <w:ind w:firstLine="312"/>
      <w:jc w:val="both"/>
    </w:pPr>
    <w:rPr>
      <w:color w:val="000000"/>
      <w:sz w:val="8"/>
      <w:szCs w:val="8"/>
      <w:lang w:eastAsia="zh-CN"/>
    </w:rPr>
  </w:style>
  <w:style w:type="paragraph" w:customStyle="1" w:styleId="BasicParagraph">
    <w:name w:val="[Basic Paragraph]"/>
    <w:basedOn w:val="prastasis"/>
    <w:pPr>
      <w:suppressAutoHyphens/>
      <w:autoSpaceDE w:val="0"/>
      <w:spacing w:line="288" w:lineRule="auto"/>
    </w:pPr>
    <w:rPr>
      <w:color w:val="000000"/>
      <w:szCs w:val="24"/>
      <w:lang w:eastAsia="zh-CN"/>
    </w:rPr>
  </w:style>
  <w:style w:type="paragraph" w:customStyle="1" w:styleId="Default">
    <w:name w:val="Default"/>
    <w:pPr>
      <w:suppressAutoHyphens/>
      <w:autoSpaceDE w:val="0"/>
    </w:pPr>
    <w:rPr>
      <w:color w:val="000000"/>
      <w:szCs w:val="24"/>
      <w:lang w:eastAsia="zh-CN"/>
    </w:rPr>
  </w:style>
  <w:style w:type="paragraph" w:customStyle="1" w:styleId="TableContents">
    <w:name w:val="Table Contents"/>
    <w:basedOn w:val="prastasis"/>
    <w:pPr>
      <w:widowControl w:val="0"/>
      <w:suppressLineNumbers/>
      <w:suppressAutoHyphens/>
      <w:autoSpaceDE w:val="0"/>
      <w:ind w:firstLine="720"/>
    </w:pPr>
    <w:rPr>
      <w:rFonts w:ascii="Arial" w:hAnsi="Arial" w:cs="Arial"/>
      <w:sz w:val="20"/>
      <w:szCs w:val="24"/>
      <w:lang w:eastAsia="zh-CN"/>
    </w:rPr>
  </w:style>
  <w:style w:type="paragraph" w:customStyle="1" w:styleId="TableHeading">
    <w:name w:val="Table Heading"/>
    <w:basedOn w:val="TableContents"/>
    <w:pPr>
      <w:jc w:val="center"/>
    </w:pPr>
    <w:rPr>
      <w:b/>
      <w:bCs/>
    </w:rPr>
  </w:style>
  <w:style w:type="paragraph" w:customStyle="1" w:styleId="Komentarotekstas2">
    <w:name w:val="Komentaro tekstas2"/>
    <w:basedOn w:val="prastasis"/>
    <w:pPr>
      <w:autoSpaceDN w:val="0"/>
      <w:spacing w:after="160"/>
    </w:pPr>
    <w:rPr>
      <w:rFonts w:ascii="Calibri" w:eastAsia="Calibri" w:hAnsi="Calibri"/>
      <w:sz w:val="20"/>
      <w:lang w:eastAsia="zh-CN"/>
    </w:rPr>
  </w:style>
  <w:style w:type="paragraph" w:customStyle="1" w:styleId="Standard">
    <w:name w:val="Standard"/>
    <w:qFormat/>
    <w:pPr>
      <w:suppressAutoHyphens/>
      <w:autoSpaceDN w:val="0"/>
      <w:ind w:firstLine="720"/>
    </w:pPr>
    <w:rPr>
      <w:rFonts w:ascii="Arial" w:hAnsi="Arial" w:cs="Arial"/>
      <w:sz w:val="20"/>
      <w:lang w:eastAsia="zh-CN"/>
    </w:rPr>
  </w:style>
  <w:style w:type="paragraph" w:customStyle="1" w:styleId="Skyriai1">
    <w:name w:val="Skyriai 1"/>
    <w:basedOn w:val="Antrat1"/>
    <w:pPr>
      <w:widowControl w:val="0"/>
      <w:numPr>
        <w:numId w:val="0"/>
      </w:numPr>
      <w:jc w:val="center"/>
    </w:pPr>
    <w:rPr>
      <w:rFonts w:ascii="Times New Roman" w:hAnsi="Times New Roman" w:cs="Times New Roman"/>
      <w:caps/>
      <w:color w:val="00000A"/>
      <w:sz w:val="24"/>
      <w:lang w:val="en-US" w:eastAsia="hi-IN"/>
    </w:rPr>
  </w:style>
  <w:style w:type="paragraph" w:customStyle="1" w:styleId="Style29">
    <w:name w:val="Style29"/>
    <w:pPr>
      <w:widowControl w:val="0"/>
      <w:suppressAutoHyphens/>
      <w:autoSpaceDN w:val="0"/>
      <w:ind w:firstLine="720"/>
    </w:pPr>
    <w:rPr>
      <w:rFonts w:cs="Lucida Sans"/>
      <w:color w:val="00000A"/>
      <w:szCs w:val="24"/>
      <w:lang w:eastAsia="ar-SA" w:bidi="hi-IN"/>
    </w:rPr>
  </w:style>
  <w:style w:type="paragraph" w:customStyle="1" w:styleId="Style30">
    <w:name w:val="Style30"/>
    <w:pPr>
      <w:widowControl w:val="0"/>
      <w:suppressAutoHyphens/>
      <w:autoSpaceDN w:val="0"/>
      <w:ind w:firstLine="720"/>
    </w:pPr>
    <w:rPr>
      <w:rFonts w:cs="Lucida Sans"/>
      <w:color w:val="00000A"/>
      <w:szCs w:val="24"/>
      <w:lang w:eastAsia="ar-SA" w:bidi="hi-IN"/>
    </w:rPr>
  </w:style>
  <w:style w:type="paragraph" w:customStyle="1" w:styleId="Style9">
    <w:name w:val="Style9"/>
    <w:pPr>
      <w:widowControl w:val="0"/>
      <w:suppressAutoHyphens/>
      <w:autoSpaceDN w:val="0"/>
      <w:spacing w:line="94" w:lineRule="exact"/>
      <w:ind w:firstLine="720"/>
      <w:jc w:val="center"/>
    </w:pPr>
    <w:rPr>
      <w:rFonts w:cs="Lucida Sans"/>
      <w:color w:val="00000A"/>
      <w:szCs w:val="24"/>
      <w:lang w:eastAsia="ar-SA" w:bidi="hi-IN"/>
    </w:rPr>
  </w:style>
  <w:style w:type="paragraph" w:customStyle="1" w:styleId="Style38">
    <w:name w:val="Style38"/>
    <w:pPr>
      <w:widowControl w:val="0"/>
      <w:suppressAutoHyphens/>
      <w:autoSpaceDN w:val="0"/>
      <w:spacing w:line="277" w:lineRule="exact"/>
      <w:ind w:firstLine="720"/>
    </w:pPr>
    <w:rPr>
      <w:rFonts w:cs="Lucida Sans"/>
      <w:color w:val="00000A"/>
      <w:szCs w:val="24"/>
      <w:lang w:eastAsia="ar-SA" w:bidi="hi-IN"/>
    </w:rPr>
  </w:style>
  <w:style w:type="paragraph" w:customStyle="1" w:styleId="Style20">
    <w:name w:val="Style20"/>
    <w:pPr>
      <w:widowControl w:val="0"/>
      <w:suppressAutoHyphens/>
      <w:autoSpaceDN w:val="0"/>
      <w:ind w:firstLine="720"/>
      <w:jc w:val="both"/>
    </w:pPr>
    <w:rPr>
      <w:rFonts w:cs="Lucida Sans"/>
      <w:color w:val="00000A"/>
      <w:szCs w:val="24"/>
      <w:lang w:eastAsia="ar-SA" w:bidi="hi-IN"/>
    </w:rPr>
  </w:style>
  <w:style w:type="paragraph" w:customStyle="1" w:styleId="Style34">
    <w:name w:val="Style34"/>
    <w:pPr>
      <w:widowControl w:val="0"/>
      <w:suppressAutoHyphens/>
      <w:autoSpaceDN w:val="0"/>
      <w:spacing w:line="278" w:lineRule="exact"/>
      <w:ind w:firstLine="360"/>
    </w:pPr>
    <w:rPr>
      <w:rFonts w:cs="Lucida Sans"/>
      <w:color w:val="00000A"/>
      <w:szCs w:val="24"/>
      <w:lang w:eastAsia="ar-SA" w:bidi="hi-IN"/>
    </w:rPr>
  </w:style>
  <w:style w:type="paragraph" w:customStyle="1" w:styleId="Style33">
    <w:name w:val="Style33"/>
    <w:pPr>
      <w:widowControl w:val="0"/>
      <w:suppressAutoHyphens/>
      <w:autoSpaceDN w:val="0"/>
      <w:spacing w:line="317" w:lineRule="exact"/>
      <w:ind w:firstLine="720"/>
    </w:pPr>
    <w:rPr>
      <w:rFonts w:cs="Lucida Sans"/>
      <w:color w:val="00000A"/>
      <w:szCs w:val="24"/>
      <w:lang w:eastAsia="ar-SA" w:bidi="hi-IN"/>
    </w:rPr>
  </w:style>
  <w:style w:type="paragraph" w:customStyle="1" w:styleId="Style27">
    <w:name w:val="Style27"/>
    <w:pPr>
      <w:widowControl w:val="0"/>
      <w:suppressAutoHyphens/>
      <w:autoSpaceDN w:val="0"/>
      <w:ind w:firstLine="720"/>
      <w:jc w:val="center"/>
    </w:pPr>
    <w:rPr>
      <w:rFonts w:cs="Lucida Sans"/>
      <w:color w:val="00000A"/>
      <w:szCs w:val="24"/>
      <w:lang w:eastAsia="ar-SA" w:bidi="hi-IN"/>
    </w:rPr>
  </w:style>
  <w:style w:type="paragraph" w:customStyle="1" w:styleId="Style26">
    <w:name w:val="Style26"/>
    <w:pPr>
      <w:widowControl w:val="0"/>
      <w:suppressAutoHyphens/>
      <w:autoSpaceDN w:val="0"/>
      <w:spacing w:line="288" w:lineRule="exact"/>
      <w:ind w:firstLine="859"/>
      <w:jc w:val="both"/>
    </w:pPr>
    <w:rPr>
      <w:rFonts w:cs="Lucida Sans"/>
      <w:color w:val="00000A"/>
      <w:szCs w:val="24"/>
      <w:lang w:eastAsia="ar-SA" w:bidi="hi-IN"/>
    </w:rPr>
  </w:style>
  <w:style w:type="paragraph" w:customStyle="1" w:styleId="Style22">
    <w:name w:val="Style22"/>
    <w:pPr>
      <w:widowControl w:val="0"/>
      <w:suppressAutoHyphens/>
      <w:autoSpaceDN w:val="0"/>
      <w:spacing w:line="278" w:lineRule="exact"/>
      <w:ind w:firstLine="720"/>
    </w:pPr>
    <w:rPr>
      <w:rFonts w:cs="Lucida Sans"/>
      <w:color w:val="00000A"/>
      <w:szCs w:val="24"/>
      <w:lang w:eastAsia="ar-SA" w:bidi="hi-IN"/>
    </w:rPr>
  </w:style>
  <w:style w:type="paragraph" w:customStyle="1" w:styleId="Style17">
    <w:name w:val="Style17"/>
    <w:pPr>
      <w:widowControl w:val="0"/>
      <w:suppressAutoHyphens/>
      <w:autoSpaceDN w:val="0"/>
      <w:spacing w:line="274" w:lineRule="exact"/>
      <w:ind w:firstLine="720"/>
    </w:pPr>
    <w:rPr>
      <w:rFonts w:cs="Lucida Sans"/>
      <w:color w:val="00000A"/>
      <w:szCs w:val="24"/>
      <w:lang w:eastAsia="ar-SA" w:bidi="hi-IN"/>
    </w:rPr>
  </w:style>
  <w:style w:type="paragraph" w:customStyle="1" w:styleId="Style16">
    <w:name w:val="Style16"/>
    <w:pPr>
      <w:widowControl w:val="0"/>
      <w:suppressAutoHyphens/>
      <w:autoSpaceDN w:val="0"/>
      <w:spacing w:line="274" w:lineRule="exact"/>
      <w:ind w:firstLine="720"/>
      <w:jc w:val="center"/>
    </w:pPr>
    <w:rPr>
      <w:rFonts w:cs="Lucida Sans"/>
      <w:color w:val="00000A"/>
      <w:szCs w:val="24"/>
      <w:lang w:eastAsia="ar-SA" w:bidi="hi-IN"/>
    </w:rPr>
  </w:style>
  <w:style w:type="paragraph" w:customStyle="1" w:styleId="Style7">
    <w:name w:val="Style7"/>
    <w:pPr>
      <w:widowControl w:val="0"/>
      <w:suppressAutoHyphens/>
      <w:autoSpaceDN w:val="0"/>
      <w:spacing w:line="281" w:lineRule="exact"/>
      <w:ind w:firstLine="720"/>
    </w:pPr>
    <w:rPr>
      <w:rFonts w:cs="Lucida Sans"/>
      <w:color w:val="00000A"/>
      <w:szCs w:val="24"/>
      <w:lang w:eastAsia="ar-SA" w:bidi="hi-IN"/>
    </w:rPr>
  </w:style>
  <w:style w:type="paragraph" w:customStyle="1" w:styleId="Style8">
    <w:name w:val="Style8"/>
    <w:pPr>
      <w:widowControl w:val="0"/>
      <w:suppressAutoHyphens/>
      <w:autoSpaceDN w:val="0"/>
      <w:spacing w:line="274" w:lineRule="exact"/>
      <w:ind w:firstLine="720"/>
      <w:jc w:val="center"/>
    </w:pPr>
    <w:rPr>
      <w:rFonts w:cs="Lucida Sans"/>
      <w:color w:val="00000A"/>
      <w:szCs w:val="24"/>
      <w:lang w:eastAsia="ar-SA" w:bidi="hi-IN"/>
    </w:rPr>
  </w:style>
  <w:style w:type="paragraph" w:customStyle="1" w:styleId="Style31">
    <w:name w:val="Style31"/>
    <w:pPr>
      <w:widowControl w:val="0"/>
      <w:suppressAutoHyphens/>
      <w:autoSpaceDN w:val="0"/>
      <w:spacing w:line="275" w:lineRule="exact"/>
      <w:ind w:firstLine="720"/>
      <w:jc w:val="both"/>
    </w:pPr>
    <w:rPr>
      <w:rFonts w:cs="Lucida Sans"/>
      <w:color w:val="00000A"/>
      <w:szCs w:val="24"/>
      <w:lang w:eastAsia="ar-SA" w:bidi="hi-IN"/>
    </w:rPr>
  </w:style>
  <w:style w:type="paragraph" w:customStyle="1" w:styleId="Style18">
    <w:name w:val="Style18"/>
    <w:pPr>
      <w:widowControl w:val="0"/>
      <w:suppressAutoHyphens/>
      <w:autoSpaceDN w:val="0"/>
      <w:ind w:firstLine="720"/>
    </w:pPr>
    <w:rPr>
      <w:rFonts w:cs="Lucida Sans"/>
      <w:color w:val="00000A"/>
      <w:szCs w:val="24"/>
      <w:lang w:eastAsia="ar-SA" w:bidi="hi-IN"/>
    </w:rPr>
  </w:style>
  <w:style w:type="paragraph" w:customStyle="1" w:styleId="Style28">
    <w:name w:val="Style28"/>
    <w:pPr>
      <w:widowControl w:val="0"/>
      <w:suppressAutoHyphens/>
      <w:autoSpaceDN w:val="0"/>
      <w:spacing w:line="283" w:lineRule="exact"/>
      <w:ind w:firstLine="720"/>
      <w:jc w:val="center"/>
    </w:pPr>
    <w:rPr>
      <w:rFonts w:cs="Lucida Sans"/>
      <w:color w:val="00000A"/>
      <w:szCs w:val="24"/>
      <w:lang w:eastAsia="ar-SA" w:bidi="hi-IN"/>
    </w:rPr>
  </w:style>
  <w:style w:type="paragraph" w:customStyle="1" w:styleId="Style4">
    <w:name w:val="Style4"/>
    <w:pPr>
      <w:widowControl w:val="0"/>
      <w:suppressAutoHyphens/>
      <w:autoSpaceDN w:val="0"/>
      <w:ind w:firstLine="720"/>
    </w:pPr>
    <w:rPr>
      <w:rFonts w:cs="Lucida Sans"/>
      <w:color w:val="00000A"/>
      <w:szCs w:val="24"/>
      <w:lang w:eastAsia="ar-SA" w:bidi="hi-IN"/>
    </w:rPr>
  </w:style>
  <w:style w:type="paragraph" w:customStyle="1" w:styleId="Style19">
    <w:name w:val="Style19"/>
    <w:pPr>
      <w:widowControl w:val="0"/>
      <w:suppressAutoHyphens/>
      <w:autoSpaceDN w:val="0"/>
      <w:spacing w:line="278" w:lineRule="exact"/>
      <w:ind w:firstLine="720"/>
    </w:pPr>
    <w:rPr>
      <w:rFonts w:cs="Lucida Sans"/>
      <w:color w:val="00000A"/>
      <w:szCs w:val="24"/>
      <w:lang w:eastAsia="ar-SA" w:bidi="hi-IN"/>
    </w:rPr>
  </w:style>
  <w:style w:type="paragraph" w:customStyle="1" w:styleId="Style12">
    <w:name w:val="Style12"/>
    <w:pPr>
      <w:widowControl w:val="0"/>
      <w:suppressAutoHyphens/>
      <w:autoSpaceDN w:val="0"/>
      <w:spacing w:line="274" w:lineRule="exact"/>
      <w:ind w:firstLine="720"/>
      <w:jc w:val="both"/>
    </w:pPr>
    <w:rPr>
      <w:rFonts w:cs="Lucida Sans"/>
      <w:color w:val="00000A"/>
      <w:szCs w:val="24"/>
      <w:lang w:eastAsia="ar-SA" w:bidi="hi-IN"/>
    </w:rPr>
  </w:style>
  <w:style w:type="paragraph" w:customStyle="1" w:styleId="Style10">
    <w:name w:val="Style10"/>
    <w:pPr>
      <w:widowControl w:val="0"/>
      <w:suppressAutoHyphens/>
      <w:autoSpaceDN w:val="0"/>
      <w:spacing w:line="272" w:lineRule="exact"/>
      <w:ind w:firstLine="720"/>
      <w:jc w:val="center"/>
    </w:pPr>
    <w:rPr>
      <w:rFonts w:cs="Lucida Sans"/>
      <w:color w:val="00000A"/>
      <w:szCs w:val="24"/>
      <w:lang w:eastAsia="ar-SA" w:bidi="hi-IN"/>
    </w:rPr>
  </w:style>
  <w:style w:type="paragraph" w:customStyle="1" w:styleId="tajtip">
    <w:name w:val="tajtip"/>
    <w:pPr>
      <w:suppressAutoHyphens/>
      <w:autoSpaceDN w:val="0"/>
      <w:spacing w:before="280" w:after="280"/>
    </w:pPr>
    <w:rPr>
      <w:rFonts w:cs="Lucida Sans"/>
      <w:color w:val="00000A"/>
      <w:szCs w:val="24"/>
      <w:lang w:eastAsia="ar-SA" w:bidi="hi-IN"/>
    </w:rPr>
  </w:style>
  <w:style w:type="paragraph" w:customStyle="1" w:styleId="text1cxsplast">
    <w:name w:val="text1cxsplast"/>
    <w:pPr>
      <w:suppressAutoHyphens/>
      <w:autoSpaceDN w:val="0"/>
      <w:spacing w:before="280" w:after="280"/>
    </w:pPr>
    <w:rPr>
      <w:rFonts w:cs="Lucida Sans"/>
      <w:color w:val="00000A"/>
      <w:szCs w:val="24"/>
      <w:lang w:val="en-GB" w:eastAsia="ar-SA" w:bidi="hi-IN"/>
    </w:rPr>
  </w:style>
  <w:style w:type="paragraph" w:customStyle="1" w:styleId="Pagrindinistekstas2">
    <w:name w:val="Pagrindinis tekstas2"/>
    <w:pPr>
      <w:suppressAutoHyphens/>
      <w:autoSpaceDN w:val="0"/>
      <w:spacing w:line="288" w:lineRule="auto"/>
      <w:ind w:firstLine="312"/>
      <w:jc w:val="both"/>
    </w:pPr>
    <w:rPr>
      <w:rFonts w:cs="Lucida Sans"/>
      <w:color w:val="000000"/>
      <w:sz w:val="20"/>
      <w:szCs w:val="24"/>
      <w:lang w:val="en-US" w:eastAsia="ar-SA" w:bidi="hi-IN"/>
    </w:rPr>
  </w:style>
  <w:style w:type="paragraph" w:customStyle="1" w:styleId="NoSpacing1">
    <w:name w:val="No Spacing1"/>
    <w:pPr>
      <w:suppressAutoHyphens/>
      <w:autoSpaceDN w:val="0"/>
    </w:pPr>
    <w:rPr>
      <w:rFonts w:ascii="Calibri" w:eastAsia="Calibri" w:hAnsi="Calibri" w:cs="Liberation Serif"/>
      <w:color w:val="00000A"/>
      <w:kern w:val="2"/>
      <w:sz w:val="22"/>
      <w:szCs w:val="24"/>
      <w:lang w:eastAsia="ar-SA" w:bidi="hi-IN"/>
    </w:rPr>
  </w:style>
  <w:style w:type="paragraph" w:customStyle="1" w:styleId="CharCharDiagramaCharChar">
    <w:name w:val="Char Char Diagrama Char Char"/>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Tekstas">
    <w:name w:val="Tekstas"/>
    <w:pPr>
      <w:keepLines/>
      <w:suppressAutoHyphens/>
      <w:autoSpaceDN w:val="0"/>
      <w:spacing w:before="120" w:after="120"/>
      <w:ind w:firstLine="284"/>
      <w:jc w:val="both"/>
    </w:pPr>
    <w:rPr>
      <w:rFonts w:ascii="Arial" w:eastAsia="Arial" w:hAnsi="Arial" w:cs="Lucida Sans"/>
      <w:color w:val="00000A"/>
      <w:sz w:val="20"/>
      <w:szCs w:val="24"/>
      <w:lang w:eastAsia="ar-SA" w:bidi="hi-IN"/>
    </w:rPr>
  </w:style>
  <w:style w:type="paragraph" w:customStyle="1" w:styleId="CharDiagramaCharCharDiagramaDiagramaDiagramaDiagrama">
    <w:name w:val="Char Diagrama Char Char Diagrama Diagrama Diagrama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CharDiagramaCharCharDiagramaDiagramaDiagramaDiagramaCharChar">
    <w:name w:val="Char Diagrama Char Char Diagrama Diagrama Diagrama Diagrama Char Char"/>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Paveiksleliopavadinimas">
    <w:name w:val="Paveikslelio pavadinimas"/>
    <w:pPr>
      <w:keepLines/>
      <w:suppressAutoHyphens/>
      <w:autoSpaceDN w:val="0"/>
      <w:spacing w:before="120" w:after="120"/>
      <w:ind w:firstLine="720"/>
      <w:jc w:val="center"/>
    </w:pPr>
    <w:rPr>
      <w:rFonts w:ascii="Arial" w:hAnsi="Arial" w:cs="Lucida Sans"/>
      <w:b/>
      <w:color w:val="00000A"/>
      <w:sz w:val="20"/>
      <w:szCs w:val="24"/>
      <w:lang w:eastAsia="ar-SA" w:bidi="hi-IN"/>
    </w:rPr>
  </w:style>
  <w:style w:type="paragraph" w:customStyle="1" w:styleId="CharDiagramaCharCharDiagramaCharChar">
    <w:name w:val="Char Diagrama Char Char Diagrama Char Char"/>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Komentarotema1">
    <w:name w:val="Komentaro tema1"/>
    <w:pPr>
      <w:suppressAutoHyphens/>
      <w:autoSpaceDN w:val="0"/>
      <w:ind w:firstLine="720"/>
    </w:pPr>
    <w:rPr>
      <w:rFonts w:ascii="Arial" w:eastAsia="Arial" w:hAnsi="Arial" w:cs="Lucida Sans"/>
      <w:b/>
      <w:color w:val="00000A"/>
      <w:sz w:val="20"/>
      <w:szCs w:val="24"/>
      <w:lang w:eastAsia="ar-SA" w:bidi="hi-IN"/>
    </w:rPr>
  </w:style>
  <w:style w:type="paragraph" w:customStyle="1" w:styleId="prastasistinklapis8">
    <w:name w:val="Įprastasis (tinklapis)8"/>
    <w:pPr>
      <w:suppressAutoHyphens/>
      <w:autoSpaceDN w:val="0"/>
      <w:spacing w:before="75" w:after="75"/>
      <w:ind w:left="225" w:right="225"/>
    </w:pPr>
    <w:rPr>
      <w:rFonts w:cs="Lucida Sans"/>
      <w:color w:val="00000A"/>
      <w:sz w:val="22"/>
      <w:szCs w:val="24"/>
      <w:lang w:val="en-US" w:eastAsia="ar-SA" w:bidi="hi-IN"/>
    </w:rPr>
  </w:style>
  <w:style w:type="paragraph" w:customStyle="1" w:styleId="Text3">
    <w:name w:val="Text 3"/>
    <w:pPr>
      <w:suppressAutoHyphens/>
      <w:autoSpaceDN w:val="0"/>
      <w:spacing w:after="240"/>
      <w:ind w:left="1202"/>
      <w:jc w:val="both"/>
    </w:pPr>
    <w:rPr>
      <w:rFonts w:cs="Lucida Sans"/>
      <w:color w:val="00000A"/>
      <w:szCs w:val="24"/>
      <w:lang w:val="en-GB" w:eastAsia="ar-SA" w:bidi="hi-IN"/>
    </w:rPr>
  </w:style>
  <w:style w:type="paragraph" w:customStyle="1" w:styleId="CharDiagramaCharCharDiagramaDiagramaDiagrama">
    <w:name w:val="Char Diagrama Char Char Diagrama Diagrama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Debesliotekstas1">
    <w:name w:val="Debesėlio tekstas1"/>
    <w:pPr>
      <w:suppressAutoHyphens/>
      <w:autoSpaceDN w:val="0"/>
    </w:pPr>
    <w:rPr>
      <w:rFonts w:ascii="Tahoma" w:eastAsia="Tahoma" w:hAnsi="Tahoma" w:cs="Lucida Sans"/>
      <w:color w:val="00000A"/>
      <w:sz w:val="16"/>
      <w:szCs w:val="24"/>
      <w:lang w:eastAsia="ar-SA" w:bidi="hi-IN"/>
    </w:rPr>
  </w:style>
  <w:style w:type="paragraph" w:customStyle="1" w:styleId="Text10">
    <w:name w:val="Text 1"/>
    <w:pPr>
      <w:suppressAutoHyphens/>
      <w:autoSpaceDN w:val="0"/>
      <w:spacing w:after="240"/>
      <w:ind w:left="482"/>
      <w:jc w:val="both"/>
    </w:pPr>
    <w:rPr>
      <w:rFonts w:cs="Lucida Sans"/>
      <w:color w:val="00000A"/>
      <w:szCs w:val="24"/>
      <w:lang w:val="en-GB" w:eastAsia="ar-SA" w:bidi="hi-IN"/>
    </w:rPr>
  </w:style>
  <w:style w:type="paragraph" w:customStyle="1" w:styleId="Style3">
    <w:name w:val="Style3"/>
    <w:pPr>
      <w:suppressAutoHyphens/>
      <w:autoSpaceDN w:val="0"/>
    </w:pPr>
    <w:rPr>
      <w:rFonts w:cs="Lucida Sans"/>
      <w:color w:val="00000A"/>
      <w:szCs w:val="24"/>
      <w:lang w:eastAsia="ar-SA" w:bidi="hi-IN"/>
    </w:rPr>
  </w:style>
  <w:style w:type="paragraph" w:customStyle="1" w:styleId="Style40">
    <w:name w:val="Style 4"/>
    <w:pPr>
      <w:widowControl w:val="0"/>
      <w:suppressAutoHyphens/>
      <w:autoSpaceDN w:val="0"/>
      <w:jc w:val="both"/>
    </w:pPr>
    <w:rPr>
      <w:rFonts w:cs="Lucida Sans"/>
      <w:color w:val="000000"/>
      <w:sz w:val="20"/>
      <w:szCs w:val="24"/>
      <w:lang w:eastAsia="ar-SA" w:bidi="hi-IN"/>
    </w:rPr>
  </w:style>
  <w:style w:type="paragraph" w:customStyle="1" w:styleId="Revision1">
    <w:name w:val="Revision1"/>
    <w:pPr>
      <w:suppressAutoHyphens/>
      <w:autoSpaceDN w:val="0"/>
    </w:pPr>
    <w:rPr>
      <w:rFonts w:ascii="Calibri" w:eastAsia="Liberation Serif" w:hAnsi="Calibri" w:cs="Liberation Serif"/>
      <w:color w:val="000000"/>
      <w:kern w:val="2"/>
      <w:sz w:val="22"/>
      <w:szCs w:val="24"/>
      <w:lang w:eastAsia="hi-IN" w:bidi="hi-IN"/>
    </w:rPr>
  </w:style>
  <w:style w:type="paragraph" w:customStyle="1" w:styleId="NormalParagraphStyle">
    <w:name w:val="NormalParagraphStyle"/>
    <w:pPr>
      <w:suppressAutoHyphens/>
      <w:autoSpaceDN w:val="0"/>
      <w:spacing w:line="288" w:lineRule="auto"/>
    </w:pPr>
    <w:rPr>
      <w:rFonts w:cs="Lucida Sans"/>
      <w:color w:val="000000"/>
      <w:szCs w:val="24"/>
      <w:lang w:val="en-US" w:eastAsia="ar-SA" w:bidi="hi-IN"/>
    </w:rPr>
  </w:style>
  <w:style w:type="paragraph" w:customStyle="1" w:styleId="ListParagraph1">
    <w:name w:val="List Paragraph1"/>
    <w:pPr>
      <w:suppressAutoHyphens/>
      <w:autoSpaceDN w:val="0"/>
      <w:spacing w:after="160"/>
      <w:ind w:left="720"/>
    </w:pPr>
    <w:rPr>
      <w:rFonts w:ascii="Arial" w:eastAsia="Arial" w:hAnsi="Arial" w:cs="Lucida Sans"/>
      <w:color w:val="00000A"/>
      <w:sz w:val="20"/>
      <w:szCs w:val="24"/>
      <w:lang w:eastAsia="ar-SA" w:bidi="hi-IN"/>
    </w:rPr>
  </w:style>
  <w:style w:type="paragraph" w:customStyle="1" w:styleId="Style2">
    <w:name w:val="Style2"/>
    <w:pPr>
      <w:keepNext/>
      <w:keepLines/>
      <w:suppressAutoHyphens/>
      <w:autoSpaceDN w:val="0"/>
      <w:ind w:left="1168"/>
    </w:pPr>
    <w:rPr>
      <w:rFonts w:cs="Lucida Sans"/>
      <w:color w:val="00000A"/>
      <w:sz w:val="22"/>
      <w:szCs w:val="24"/>
      <w:lang w:eastAsia="ar-SA" w:bidi="hi-IN"/>
    </w:rPr>
  </w:style>
  <w:style w:type="paragraph" w:customStyle="1" w:styleId="Style1">
    <w:name w:val="Style1"/>
    <w:pPr>
      <w:keepNext/>
      <w:keepLines/>
      <w:suppressAutoHyphens/>
      <w:autoSpaceDN w:val="0"/>
      <w:jc w:val="center"/>
    </w:pPr>
    <w:rPr>
      <w:rFonts w:cs="Lucida Sans"/>
      <w:color w:val="00000A"/>
      <w:sz w:val="22"/>
      <w:szCs w:val="24"/>
      <w:lang w:eastAsia="ar-SA" w:bidi="hi-IN"/>
    </w:rPr>
  </w:style>
  <w:style w:type="paragraph" w:customStyle="1" w:styleId="Preformatted">
    <w:name w:val="Preformatted"/>
    <w:pPr>
      <w:suppressAutoHyphens/>
      <w:autoSpaceDN w:val="0"/>
    </w:pPr>
    <w:rPr>
      <w:rFonts w:ascii="Courier New" w:hAnsi="Courier New" w:cs="Lucida Sans"/>
      <w:color w:val="00000A"/>
      <w:sz w:val="20"/>
      <w:szCs w:val="24"/>
      <w:lang w:eastAsia="ar-SA" w:bidi="hi-IN"/>
    </w:rPr>
  </w:style>
  <w:style w:type="paragraph" w:customStyle="1" w:styleId="DiagramaCharCharCharDiagramaCharDiagramaCharCharDiagramaCharDiagramaCharDiagrama">
    <w:name w:val="Diagrama Char Char Char Diagrama Char Diagrama Char Char Diagrama Char Diagrama Char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DiagramaCharCharDiagramaCharCharDiagramaCharCharDiagrama">
    <w:name w:val="Diagrama Char Char Diagrama Char Char Diagrama Char Char Diagrama"/>
    <w:pPr>
      <w:suppressAutoHyphens/>
      <w:autoSpaceDN w:val="0"/>
      <w:spacing w:after="160" w:line="240" w:lineRule="exact"/>
    </w:pPr>
    <w:rPr>
      <w:rFonts w:ascii="Tahoma" w:hAnsi="Tahoma" w:cs="Lucida Sans"/>
      <w:color w:val="00000A"/>
      <w:sz w:val="20"/>
      <w:szCs w:val="24"/>
      <w:lang w:eastAsia="ar-SA" w:bidi="hi-IN"/>
    </w:rPr>
  </w:style>
  <w:style w:type="paragraph" w:customStyle="1" w:styleId="statymopavad">
    <w:name w:val="Ástatymo pavad."/>
    <w:pPr>
      <w:suppressAutoHyphens/>
      <w:autoSpaceDN w:val="0"/>
      <w:jc w:val="center"/>
    </w:pPr>
    <w:rPr>
      <w:rFonts w:cs="Lucida Sans"/>
      <w:caps/>
      <w:color w:val="00000A"/>
      <w:szCs w:val="24"/>
      <w:lang w:eastAsia="ar-SA" w:bidi="hi-IN"/>
    </w:rPr>
  </w:style>
  <w:style w:type="paragraph" w:customStyle="1" w:styleId="CharChar1Diagrama">
    <w:name w:val="Char Char1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BalloonText2">
    <w:name w:val="Balloon Text2"/>
    <w:pPr>
      <w:suppressAutoHyphens/>
      <w:autoSpaceDN w:val="0"/>
      <w:ind w:firstLine="720"/>
    </w:pPr>
    <w:rPr>
      <w:rFonts w:ascii="Segoe UI" w:eastAsia="Segoe UI" w:hAnsi="Segoe UI" w:cs="Lucida Sans"/>
      <w:color w:val="00000A"/>
      <w:sz w:val="18"/>
      <w:szCs w:val="24"/>
      <w:lang w:eastAsia="ar-SA" w:bidi="hi-IN"/>
    </w:rPr>
  </w:style>
  <w:style w:type="paragraph" w:customStyle="1" w:styleId="Komentarotema2">
    <w:name w:val="Komentaro tema2"/>
    <w:pPr>
      <w:suppressAutoHyphens/>
      <w:autoSpaceDN w:val="0"/>
    </w:pPr>
    <w:rPr>
      <w:rFonts w:ascii="Liberation Serif" w:eastAsia="Lucida Sans" w:hAnsi="Liberation Serif" w:cs="Liberation Serif"/>
      <w:b/>
      <w:color w:val="00000A"/>
      <w:kern w:val="2"/>
      <w:sz w:val="20"/>
      <w:szCs w:val="24"/>
      <w:lang w:eastAsia="hi-IN" w:bidi="hi-IN"/>
    </w:rPr>
  </w:style>
  <w:style w:type="paragraph" w:customStyle="1" w:styleId="PlainText1">
    <w:name w:val="Plain Text1"/>
    <w:pPr>
      <w:suppressAutoHyphens/>
      <w:autoSpaceDN w:val="0"/>
    </w:pPr>
    <w:rPr>
      <w:rFonts w:ascii="Courier New" w:eastAsia="Courier New" w:hAnsi="Courier New" w:cs="Lucida Sans"/>
      <w:color w:val="00000A"/>
      <w:sz w:val="20"/>
      <w:szCs w:val="24"/>
      <w:lang w:val="en-US" w:eastAsia="ar-SA" w:bidi="hi-IN"/>
    </w:rPr>
  </w:style>
  <w:style w:type="paragraph" w:customStyle="1" w:styleId="DocumentMap1">
    <w:name w:val="Document Map1"/>
    <w:pPr>
      <w:suppressAutoHyphens/>
      <w:autoSpaceDN w:val="0"/>
    </w:pPr>
    <w:rPr>
      <w:rFonts w:ascii="Tahoma" w:eastAsia="Tahoma" w:hAnsi="Tahoma" w:cs="Lucida Sans"/>
      <w:color w:val="00000A"/>
      <w:szCs w:val="24"/>
      <w:lang w:val="en-US" w:eastAsia="ar-SA" w:bidi="hi-IN"/>
    </w:rPr>
  </w:style>
  <w:style w:type="paragraph" w:customStyle="1" w:styleId="BlockText1">
    <w:name w:val="Block Text1"/>
    <w:pPr>
      <w:suppressAutoHyphens/>
      <w:autoSpaceDN w:val="0"/>
      <w:spacing w:line="360" w:lineRule="atLeast"/>
      <w:ind w:left="-142" w:right="-142" w:firstLine="851"/>
      <w:jc w:val="both"/>
    </w:pPr>
    <w:rPr>
      <w:rFonts w:cs="Lucida Sans"/>
      <w:color w:val="00000A"/>
      <w:szCs w:val="24"/>
      <w:lang w:eastAsia="ar-SA" w:bidi="hi-IN"/>
    </w:rPr>
  </w:style>
  <w:style w:type="paragraph" w:customStyle="1" w:styleId="BodyTextIndent31">
    <w:name w:val="Body Text Indent 31"/>
    <w:pPr>
      <w:suppressAutoHyphens/>
      <w:autoSpaceDN w:val="0"/>
      <w:spacing w:after="120"/>
      <w:ind w:left="283"/>
    </w:pPr>
    <w:rPr>
      <w:rFonts w:cs="Lucida Sans"/>
      <w:color w:val="00000A"/>
      <w:sz w:val="16"/>
      <w:szCs w:val="24"/>
      <w:lang w:val="en-US" w:eastAsia="ar-SA" w:bidi="hi-IN"/>
    </w:rPr>
  </w:style>
  <w:style w:type="paragraph" w:customStyle="1" w:styleId="BodyTextIndent21">
    <w:name w:val="Body Text Indent 21"/>
    <w:pPr>
      <w:suppressAutoHyphens/>
      <w:autoSpaceDN w:val="0"/>
      <w:spacing w:after="120" w:line="480" w:lineRule="auto"/>
      <w:ind w:left="283"/>
    </w:pPr>
    <w:rPr>
      <w:rFonts w:cs="Lucida Sans"/>
      <w:color w:val="00000A"/>
      <w:sz w:val="20"/>
      <w:szCs w:val="24"/>
      <w:lang w:val="en-US" w:eastAsia="ar-SA" w:bidi="hi-IN"/>
    </w:rPr>
  </w:style>
  <w:style w:type="paragraph" w:customStyle="1" w:styleId="BodyText31">
    <w:name w:val="Body Text 31"/>
    <w:pPr>
      <w:suppressAutoHyphens/>
      <w:autoSpaceDN w:val="0"/>
      <w:spacing w:after="120"/>
    </w:pPr>
    <w:rPr>
      <w:rFonts w:cs="Lucida Sans"/>
      <w:color w:val="00000A"/>
      <w:sz w:val="16"/>
      <w:szCs w:val="24"/>
      <w:lang w:val="en-US" w:eastAsia="ar-SA" w:bidi="hi-IN"/>
    </w:rPr>
  </w:style>
  <w:style w:type="paragraph" w:customStyle="1" w:styleId="BodyText21">
    <w:name w:val="Body Text 21"/>
    <w:pPr>
      <w:suppressAutoHyphens/>
      <w:autoSpaceDN w:val="0"/>
      <w:spacing w:after="120" w:line="480" w:lineRule="auto"/>
    </w:pPr>
    <w:rPr>
      <w:rFonts w:cs="Lucida Sans"/>
      <w:color w:val="00000A"/>
      <w:sz w:val="20"/>
      <w:szCs w:val="24"/>
      <w:lang w:val="en-US" w:eastAsia="ar-SA" w:bidi="hi-IN"/>
    </w:rPr>
  </w:style>
  <w:style w:type="paragraph" w:customStyle="1" w:styleId="Textbodyindent">
    <w:name w:val="Text body indent"/>
    <w:pPr>
      <w:suppressAutoHyphens/>
      <w:autoSpaceDN w:val="0"/>
      <w:spacing w:before="120"/>
      <w:ind w:left="4536"/>
      <w:jc w:val="center"/>
    </w:pPr>
    <w:rPr>
      <w:rFonts w:cs="Lucida Sans"/>
      <w:color w:val="00000A"/>
      <w:szCs w:val="24"/>
      <w:lang w:eastAsia="ar-SA" w:bidi="hi-IN"/>
    </w:rPr>
  </w:style>
  <w:style w:type="paragraph" w:customStyle="1" w:styleId="ListBullet21">
    <w:name w:val="List Bullet 21"/>
    <w:pPr>
      <w:suppressAutoHyphens/>
      <w:autoSpaceDN w:val="0"/>
      <w:spacing w:line="300" w:lineRule="atLeast"/>
      <w:ind w:firstLine="720"/>
    </w:pPr>
    <w:rPr>
      <w:rFonts w:cs="Lucida Sans"/>
      <w:color w:val="00000A"/>
      <w:sz w:val="22"/>
      <w:szCs w:val="24"/>
      <w:lang w:eastAsia="ar-SA" w:bidi="hi-IN"/>
    </w:rPr>
  </w:style>
  <w:style w:type="paragraph" w:customStyle="1" w:styleId="Komentarotekstas3">
    <w:name w:val="Komentaro tekstas3"/>
    <w:pPr>
      <w:suppressAutoHyphens/>
      <w:autoSpaceDN w:val="0"/>
      <w:ind w:firstLine="720"/>
    </w:pPr>
    <w:rPr>
      <w:rFonts w:ascii="Arial" w:eastAsia="Arial" w:hAnsi="Arial" w:cs="Lucida Sans"/>
      <w:color w:val="00000A"/>
      <w:sz w:val="20"/>
      <w:szCs w:val="24"/>
      <w:lang w:eastAsia="ar-SA" w:bidi="hi-IN"/>
    </w:rPr>
  </w:style>
  <w:style w:type="paragraph" w:customStyle="1" w:styleId="NormalIndent1">
    <w:name w:val="Normal Indent1"/>
    <w:pPr>
      <w:suppressAutoHyphens/>
      <w:autoSpaceDN w:val="0"/>
      <w:spacing w:after="240"/>
      <w:ind w:left="720"/>
      <w:jc w:val="both"/>
    </w:pPr>
    <w:rPr>
      <w:rFonts w:cs="Lucida Sans"/>
      <w:color w:val="00000A"/>
      <w:szCs w:val="24"/>
      <w:lang w:val="en-GB" w:eastAsia="ar-SA" w:bidi="hi-IN"/>
    </w:rPr>
  </w:style>
  <w:style w:type="paragraph" w:customStyle="1" w:styleId="NormalWeb3">
    <w:name w:val="Normal (Web)3"/>
    <w:pPr>
      <w:suppressAutoHyphens/>
      <w:autoSpaceDN w:val="0"/>
      <w:spacing w:before="280" w:after="280"/>
    </w:pPr>
    <w:rPr>
      <w:rFonts w:cs="Lucida Sans"/>
      <w:color w:val="00000A"/>
      <w:szCs w:val="24"/>
      <w:lang w:val="en-GB" w:eastAsia="ar-SA" w:bidi="hi-IN"/>
    </w:rPr>
  </w:style>
  <w:style w:type="paragraph" w:customStyle="1" w:styleId="Antrat30">
    <w:name w:val="Antraštė3"/>
    <w:pPr>
      <w:suppressAutoHyphens/>
      <w:autoSpaceDN w:val="0"/>
      <w:spacing w:before="120" w:after="120"/>
      <w:ind w:firstLine="720"/>
    </w:pPr>
    <w:rPr>
      <w:rFonts w:ascii="Arial" w:eastAsia="Lucida Sans" w:hAnsi="Arial" w:cs="Lucida Sans"/>
      <w:i/>
      <w:color w:val="00000A"/>
      <w:szCs w:val="24"/>
      <w:lang w:eastAsia="ar-SA" w:bidi="hi-IN"/>
    </w:rPr>
  </w:style>
  <w:style w:type="paragraph" w:customStyle="1" w:styleId="Textbody">
    <w:name w:val="Text body"/>
    <w:pPr>
      <w:suppressAutoHyphens/>
      <w:autoSpaceDN w:val="0"/>
      <w:spacing w:after="120"/>
    </w:pPr>
    <w:rPr>
      <w:rFonts w:cs="Lucida Sans"/>
      <w:color w:val="00000A"/>
      <w:szCs w:val="24"/>
      <w:lang w:val="en-US" w:eastAsia="ar-SA" w:bidi="hi-IN"/>
    </w:rPr>
  </w:style>
  <w:style w:type="character" w:styleId="Puslapioinaosnuoroda">
    <w:name w:val="footnote reference"/>
    <w:rPr>
      <w:vertAlign w:val="superscript"/>
    </w:rPr>
  </w:style>
  <w:style w:type="character" w:styleId="Komentaronuoroda">
    <w:name w:val="annotation reference"/>
    <w:uiPriority w:val="99"/>
    <w:qFormat/>
    <w:rPr>
      <w:sz w:val="16"/>
      <w:szCs w:val="1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3z0">
    <w:name w:val="WW8Num3z0"/>
    <w:rPr>
      <w:i/>
      <w:iCs w:val="0"/>
    </w:rPr>
  </w:style>
  <w:style w:type="character" w:customStyle="1" w:styleId="WW8Num4z0">
    <w:name w:val="WW8Num4z0"/>
    <w:rPr>
      <w:rFonts w:ascii="Arial" w:hAnsi="Arial" w:cs="Arial" w:hint="default"/>
      <w:sz w:val="22"/>
      <w:szCs w:val="22"/>
      <w:highlight w:val="yellow"/>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Numatytasispastraiposriftas2">
    <w:name w:val="Numatytasis pastraipos šriftas2"/>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i/>
      <w:iCs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rPr>
  </w:style>
  <w:style w:type="character" w:customStyle="1" w:styleId="Numatytasispastraiposriftas1">
    <w:name w:val="Numatytasis pastraipos šriftas1"/>
  </w:style>
  <w:style w:type="character" w:customStyle="1" w:styleId="PuslapioinaostekstasDiagrama1">
    <w:name w:val="Puslapio išnašos tekstas Diagrama1"/>
    <w:uiPriority w:val="99"/>
    <w:rPr>
      <w:lang w:val="lt-LT" w:bidi="ar-SA"/>
    </w:rPr>
  </w:style>
  <w:style w:type="character" w:customStyle="1" w:styleId="FootnoteCharacters">
    <w:name w:val="Footnote Characters"/>
    <w:rPr>
      <w:vertAlign w:val="superscript"/>
    </w:rPr>
  </w:style>
  <w:style w:type="character" w:customStyle="1" w:styleId="PaantratDiagrama">
    <w:name w:val="Paantraštė Diagrama"/>
    <w:rPr>
      <w:b/>
      <w:bCs w:val="0"/>
      <w:sz w:val="22"/>
      <w:lang w:val="lt-LT" w:bidi="ar-SA"/>
    </w:rPr>
  </w:style>
  <w:style w:type="character" w:customStyle="1" w:styleId="Pagrindiniotekstotrauka3Diagrama">
    <w:name w:val="Pagrindinio teksto įtrauka 3 Diagrama"/>
    <w:link w:val="Pagrindiniotekstotrauka3"/>
    <w:rPr>
      <w:sz w:val="16"/>
      <w:szCs w:val="16"/>
      <w:lang w:val="lt-LT" w:bidi="ar-SA"/>
    </w:rPr>
  </w:style>
  <w:style w:type="paragraph" w:styleId="Pagrindiniotekstotrauka3">
    <w:name w:val="Body Text Indent 3"/>
    <w:basedOn w:val="prastasis"/>
    <w:link w:val="Pagrindiniotekstotrauka3Diagrama"/>
    <w:pPr>
      <w:spacing w:after="120"/>
      <w:ind w:left="283"/>
    </w:pPr>
    <w:rPr>
      <w:sz w:val="16"/>
      <w:szCs w:val="16"/>
    </w:rPr>
  </w:style>
  <w:style w:type="character" w:customStyle="1" w:styleId="FootnoteTextFootnoteChar">
    <w:name w:val="Footnote Text.Footnote Char"/>
    <w:rPr>
      <w:lang w:val="en-GB" w:bidi="ar-SA"/>
    </w:rPr>
  </w:style>
  <w:style w:type="character" w:customStyle="1" w:styleId="num1DiagramaDiagrama">
    <w:name w:val="num1 Diagrama Diagrama"/>
    <w:rPr>
      <w:w w:val="100"/>
      <w:lang w:val="en-GB"/>
    </w:rPr>
  </w:style>
  <w:style w:type="character" w:customStyle="1" w:styleId="Puslapioinaosnuoroda1">
    <w:name w:val="Puslapio išnašos nuoroda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Komentaronuoroda1">
    <w:name w:val="Komentaro nuoroda1"/>
    <w:rPr>
      <w:sz w:val="16"/>
      <w:szCs w:val="16"/>
    </w:rPr>
  </w:style>
  <w:style w:type="character" w:customStyle="1" w:styleId="ListLabel11">
    <w:name w:val="ListLabel 11"/>
    <w:rPr>
      <w:rFonts w:ascii="Times New Roman" w:eastAsia="Times New Roman" w:hAnsi="Times New Roman" w:cs="Times New Roman" w:hint="default"/>
    </w:rPr>
  </w:style>
  <w:style w:type="character" w:customStyle="1" w:styleId="ListLabel10">
    <w:name w:val="ListLabel 10"/>
    <w:rPr>
      <w:sz w:val="24"/>
    </w:rPr>
  </w:style>
  <w:style w:type="character" w:customStyle="1" w:styleId="ListLabel9">
    <w:name w:val="ListLabel 9"/>
    <w:rPr>
      <w:sz w:val="24"/>
    </w:rPr>
  </w:style>
  <w:style w:type="character" w:customStyle="1" w:styleId="ListLabel8">
    <w:name w:val="ListLabel 8"/>
    <w:rPr>
      <w:sz w:val="24"/>
    </w:rPr>
  </w:style>
  <w:style w:type="character" w:customStyle="1" w:styleId="ListLabel7">
    <w:name w:val="ListLabel 7"/>
    <w:rPr>
      <w:rFonts w:ascii="Times New Roman" w:eastAsia="Times New Roman" w:hAnsi="Times New Roman" w:cs="Times New Roman" w:hint="default"/>
      <w:sz w:val="24"/>
    </w:rPr>
  </w:style>
  <w:style w:type="character" w:customStyle="1" w:styleId="ListLabel6">
    <w:name w:val="ListLabel 6"/>
    <w:rPr>
      <w:rFonts w:ascii="Times New Roman" w:eastAsia="Times New Roman" w:hAnsi="Times New Roman" w:cs="Times New Roman" w:hint="default"/>
    </w:rPr>
  </w:style>
  <w:style w:type="character" w:customStyle="1" w:styleId="Skyriai1Diagrama">
    <w:name w:val="Skyriai 1 Diagrama"/>
    <w:rPr>
      <w:rFonts w:ascii="Times New Roman" w:eastAsia="Times New Roman" w:hAnsi="Times New Roman" w:cs="Times New Roman" w:hint="default"/>
      <w:b/>
      <w:bCs w:val="0"/>
      <w:caps/>
      <w:sz w:val="20"/>
      <w:lang w:val="en-US" w:eastAsia="ar-SA"/>
    </w:rPr>
  </w:style>
  <w:style w:type="character" w:customStyle="1" w:styleId="StandardDiagrama">
    <w:name w:val="Standard Diagrama"/>
    <w:qFormat/>
    <w:rPr>
      <w:rFonts w:ascii="Arial" w:eastAsia="Arial" w:hAnsi="Arial" w:cs="Arial" w:hint="default"/>
      <w:sz w:val="20"/>
      <w:lang w:eastAsia="ar-SA"/>
    </w:rPr>
  </w:style>
  <w:style w:type="character" w:customStyle="1" w:styleId="Strong1">
    <w:name w:val="Strong1"/>
    <w:rPr>
      <w:b/>
      <w:bCs w:val="0"/>
    </w:rPr>
  </w:style>
  <w:style w:type="character" w:customStyle="1" w:styleId="apple-converted-space">
    <w:name w:val="apple-converted-space"/>
  </w:style>
  <w:style w:type="character" w:customStyle="1" w:styleId="ListLabel1">
    <w:name w:val="ListLabel 1"/>
    <w:rPr>
      <w:b w:val="0"/>
      <w:bCs w:val="0"/>
    </w:rPr>
  </w:style>
  <w:style w:type="character" w:customStyle="1" w:styleId="ListLabel2">
    <w:name w:val="ListLabel 2"/>
    <w:rPr>
      <w:rFonts w:ascii="Times New Roman" w:eastAsia="Times New Roman" w:hAnsi="Times New Roman" w:cs="Times New Roman" w:hint="default"/>
      <w:sz w:val="24"/>
    </w:rPr>
  </w:style>
  <w:style w:type="character" w:customStyle="1" w:styleId="ListLabel3">
    <w:name w:val="ListLabel 3"/>
    <w:rPr>
      <w:rFonts w:ascii="Courier New" w:eastAsia="Courier New" w:hAnsi="Courier New" w:cs="Courier New" w:hint="default"/>
    </w:rPr>
  </w:style>
  <w:style w:type="character" w:customStyle="1" w:styleId="ListLabel4">
    <w:name w:val="ListLabel 4"/>
    <w:rPr>
      <w:rFonts w:ascii="Courier New" w:eastAsia="Courier New" w:hAnsi="Courier New" w:cs="Courier New" w:hint="default"/>
    </w:rPr>
  </w:style>
  <w:style w:type="character" w:customStyle="1" w:styleId="ListLabel5">
    <w:name w:val="ListLabel 5"/>
    <w:rPr>
      <w:rFonts w:ascii="Courier New" w:eastAsia="Courier New" w:hAnsi="Courier New" w:cs="Courier New" w:hint="default"/>
    </w:rPr>
  </w:style>
  <w:style w:type="character" w:customStyle="1" w:styleId="FontStyle66">
    <w:name w:val="Font Style66"/>
    <w:rPr>
      <w:rFonts w:ascii="Times New Roman" w:eastAsia="Times New Roman" w:hAnsi="Times New Roman" w:cs="Times New Roman" w:hint="default"/>
      <w:sz w:val="22"/>
    </w:rPr>
  </w:style>
  <w:style w:type="character" w:customStyle="1" w:styleId="FontStyle63">
    <w:name w:val="Font Style63"/>
    <w:rPr>
      <w:rFonts w:ascii="Times New Roman" w:eastAsia="Times New Roman" w:hAnsi="Times New Roman" w:cs="Times New Roman" w:hint="default"/>
      <w:b/>
      <w:bCs w:val="0"/>
      <w:i/>
      <w:iCs w:val="0"/>
      <w:spacing w:val="40"/>
      <w:sz w:val="18"/>
    </w:rPr>
  </w:style>
  <w:style w:type="character" w:customStyle="1" w:styleId="FontStyle61">
    <w:name w:val="Font Style61"/>
    <w:rPr>
      <w:rFonts w:ascii="Times New Roman" w:eastAsia="Times New Roman" w:hAnsi="Times New Roman" w:cs="Times New Roman" w:hint="default"/>
      <w:b/>
      <w:bCs w:val="0"/>
      <w:sz w:val="26"/>
    </w:rPr>
  </w:style>
  <w:style w:type="character" w:customStyle="1" w:styleId="FontStyle60">
    <w:name w:val="Font Style60"/>
    <w:rPr>
      <w:rFonts w:ascii="Times New Roman" w:eastAsia="Times New Roman" w:hAnsi="Times New Roman" w:cs="Times New Roman" w:hint="default"/>
      <w:b/>
      <w:bCs w:val="0"/>
      <w:i/>
      <w:iCs w:val="0"/>
      <w:sz w:val="20"/>
    </w:rPr>
  </w:style>
  <w:style w:type="character" w:customStyle="1" w:styleId="FontStyle59">
    <w:name w:val="Font Style59"/>
    <w:rPr>
      <w:rFonts w:ascii="Times New Roman" w:eastAsia="Times New Roman" w:hAnsi="Times New Roman" w:cs="Times New Roman" w:hint="default"/>
      <w:b/>
      <w:bCs w:val="0"/>
      <w:sz w:val="20"/>
    </w:rPr>
  </w:style>
  <w:style w:type="character" w:customStyle="1" w:styleId="FontStyle51">
    <w:name w:val="Font Style51"/>
    <w:rPr>
      <w:rFonts w:ascii="Times New Roman" w:eastAsia="Times New Roman" w:hAnsi="Times New Roman" w:cs="Times New Roman" w:hint="default"/>
      <w:spacing w:val="10"/>
      <w:sz w:val="20"/>
    </w:rPr>
  </w:style>
  <w:style w:type="character" w:customStyle="1" w:styleId="FontStyle50">
    <w:name w:val="Font Style50"/>
    <w:rPr>
      <w:rFonts w:ascii="Times New Roman" w:eastAsia="Times New Roman" w:hAnsi="Times New Roman" w:cs="Times New Roman" w:hint="default"/>
      <w:b/>
      <w:bCs w:val="0"/>
      <w:spacing w:val="10"/>
      <w:sz w:val="20"/>
    </w:rPr>
  </w:style>
  <w:style w:type="character" w:customStyle="1" w:styleId="FontStyle44">
    <w:name w:val="Font Style44"/>
    <w:rPr>
      <w:rFonts w:ascii="Times New Roman" w:eastAsia="Times New Roman" w:hAnsi="Times New Roman" w:cs="Times New Roman" w:hint="default"/>
      <w:b/>
      <w:bCs w:val="0"/>
      <w:sz w:val="16"/>
    </w:rPr>
  </w:style>
  <w:style w:type="character" w:customStyle="1" w:styleId="FontStyle40">
    <w:name w:val="Font Style40"/>
    <w:rPr>
      <w:rFonts w:ascii="Times New Roman" w:eastAsia="Times New Roman" w:hAnsi="Times New Roman" w:cs="Times New Roman" w:hint="default"/>
      <w:sz w:val="22"/>
    </w:rPr>
  </w:style>
  <w:style w:type="character" w:customStyle="1" w:styleId="FontStyle33">
    <w:name w:val="Font Style33"/>
    <w:rPr>
      <w:rFonts w:ascii="Times New Roman" w:eastAsia="Times New Roman" w:hAnsi="Times New Roman" w:cs="Times New Roman" w:hint="default"/>
      <w:b/>
      <w:bCs w:val="0"/>
      <w:sz w:val="22"/>
    </w:rPr>
  </w:style>
  <w:style w:type="character" w:customStyle="1" w:styleId="FontStyle34">
    <w:name w:val="Font Style34"/>
    <w:rPr>
      <w:rFonts w:ascii="Times New Roman" w:eastAsia="Times New Roman" w:hAnsi="Times New Roman" w:cs="Times New Roman" w:hint="default"/>
      <w:sz w:val="22"/>
    </w:rPr>
  </w:style>
  <w:style w:type="character" w:customStyle="1" w:styleId="Puslapioinaosnuoroda2">
    <w:name w:val="Puslapio išnašos nuoroda2"/>
    <w:rPr>
      <w:vertAlign w:val="superscript"/>
    </w:rPr>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AntratsDiagrama1">
    <w:name w:val="Antraštės Diagrama1"/>
    <w:uiPriority w:val="99"/>
    <w:rPr>
      <w:sz w:val="20"/>
    </w:rPr>
  </w:style>
  <w:style w:type="character" w:customStyle="1" w:styleId="CharStyle6">
    <w:name w:val="CharStyle6"/>
    <w:rPr>
      <w:rFonts w:ascii="Times New Roman" w:eastAsia="Times New Roman" w:hAnsi="Times New Roman" w:cs="Times New Roman" w:hint="default"/>
      <w:sz w:val="22"/>
    </w:rPr>
  </w:style>
  <w:style w:type="character" w:customStyle="1" w:styleId="CharChar3">
    <w:name w:val="Char Char3"/>
    <w:rPr>
      <w:sz w:val="24"/>
      <w:lang w:val="lt-LT"/>
    </w:rPr>
  </w:style>
  <w:style w:type="character" w:customStyle="1" w:styleId="Sample">
    <w:name w:val="Sample"/>
    <w:rPr>
      <w:rFonts w:ascii="Courier New" w:eastAsia="Courier New" w:hAnsi="Courier New" w:cs="Courier New" w:hint="default"/>
    </w:rPr>
  </w:style>
  <w:style w:type="character" w:customStyle="1" w:styleId="Typewriter">
    <w:name w:val="Typewriter"/>
    <w:rPr>
      <w:rFonts w:ascii="Courier New" w:eastAsia="Courier New" w:hAnsi="Courier New" w:cs="Courier New" w:hint="default"/>
      <w:sz w:val="20"/>
    </w:rPr>
  </w:style>
  <w:style w:type="character" w:customStyle="1" w:styleId="HeaderChar8e1ac820-df49-4e46-be95-ef1e811a4e3e">
    <w:name w:val="Header Char_8e1ac820-df49-4e46-be95-ef1e811a4e3e"/>
    <w:rPr>
      <w:rFonts w:ascii="Courier New" w:eastAsia="Courier New" w:hAnsi="Courier New" w:cs="Courier New" w:hint="default"/>
      <w:lang w:val="lt-LT"/>
    </w:rPr>
  </w:style>
  <w:style w:type="character" w:customStyle="1" w:styleId="EndnoteSymbol">
    <w:name w:val="Endnote Symbol"/>
    <w:rPr>
      <w:rFonts w:ascii="Times New Roman" w:eastAsia="Times New Roman" w:hAnsi="Times New Roman" w:cs="Times New Roman" w:hint="default"/>
      <w:vertAlign w:val="superscript"/>
    </w:rPr>
  </w:style>
  <w:style w:type="character" w:customStyle="1" w:styleId="Komentaronuoroda2">
    <w:name w:val="Komentaro nuoroda2"/>
    <w:rPr>
      <w:sz w:val="16"/>
    </w:rPr>
  </w:style>
  <w:style w:type="character" w:customStyle="1" w:styleId="KomentarotemaDiagrama">
    <w:name w:val="Komentaro tema Diagrama"/>
    <w:rPr>
      <w:b/>
      <w:bCs w:val="0"/>
      <w:lang w:val="en-US"/>
    </w:rPr>
  </w:style>
  <w:style w:type="character" w:customStyle="1" w:styleId="PaprastasistekstasDiagrama">
    <w:name w:val="Paprastasis tekstas Diagrama"/>
    <w:link w:val="Paprastasistekstas"/>
    <w:rPr>
      <w:rFonts w:ascii="Courier New" w:eastAsia="Courier New" w:hAnsi="Courier New" w:cs="Courier New" w:hint="default"/>
      <w:lang w:val="en-US" w:eastAsia="ar-SA"/>
    </w:rPr>
  </w:style>
  <w:style w:type="paragraph" w:styleId="Paprastasistekstas">
    <w:name w:val="Plain Text"/>
    <w:basedOn w:val="prastasis"/>
    <w:link w:val="PaprastasistekstasDiagrama"/>
    <w:rPr>
      <w:rFonts w:ascii="Courier New" w:eastAsia="Courier New" w:hAnsi="Courier New" w:cs="Courier New"/>
      <w:lang w:val="en-US" w:eastAsia="ar-SA"/>
    </w:rPr>
  </w:style>
  <w:style w:type="character" w:customStyle="1" w:styleId="DokumentostruktraDiagrama">
    <w:name w:val="Dokumento struktūra Diagrama"/>
    <w:link w:val="Dokumentostruktra"/>
    <w:rPr>
      <w:rFonts w:ascii="Tahoma" w:eastAsia="Tahoma" w:hAnsi="Tahoma" w:cs="Tahoma" w:hint="default"/>
      <w:sz w:val="24"/>
      <w:lang w:val="en-US" w:eastAsia="ar-SA"/>
    </w:rPr>
  </w:style>
  <w:style w:type="paragraph" w:styleId="Dokumentostruktra">
    <w:name w:val="Document Map"/>
    <w:basedOn w:val="prastasis"/>
    <w:link w:val="DokumentostruktraDiagrama"/>
    <w:pPr>
      <w:shd w:val="clear" w:color="auto" w:fill="000080"/>
    </w:pPr>
    <w:rPr>
      <w:rFonts w:ascii="Tahoma" w:eastAsia="Tahoma" w:hAnsi="Tahoma" w:cs="Tahoma"/>
      <w:lang w:val="en-US" w:eastAsia="ar-SA"/>
    </w:rPr>
  </w:style>
  <w:style w:type="character" w:customStyle="1" w:styleId="Pagrindiniotekstotrauka2Diagrama">
    <w:name w:val="Pagrindinio teksto įtrauka 2 Diagrama"/>
    <w:link w:val="Pagrindiniotekstotrauka2"/>
    <w:rPr>
      <w:lang w:val="en-US"/>
    </w:rPr>
  </w:style>
  <w:style w:type="paragraph" w:styleId="Pagrindiniotekstotrauka2">
    <w:name w:val="Body Text Indent 2"/>
    <w:basedOn w:val="prastasis"/>
    <w:link w:val="Pagrindiniotekstotrauka2Diagrama"/>
    <w:pPr>
      <w:spacing w:after="120" w:line="480" w:lineRule="auto"/>
      <w:ind w:left="283"/>
    </w:pPr>
    <w:rPr>
      <w:lang w:val="en-US"/>
    </w:rPr>
  </w:style>
  <w:style w:type="character" w:customStyle="1" w:styleId="Pagrindinistekstas3Diagrama">
    <w:name w:val="Pagrindinis tekstas 3 Diagrama"/>
    <w:link w:val="Pagrindinistekstas3"/>
    <w:rPr>
      <w:sz w:val="16"/>
      <w:lang w:val="en-US"/>
    </w:rPr>
  </w:style>
  <w:style w:type="paragraph" w:styleId="Pagrindinistekstas3">
    <w:name w:val="Body Text 3"/>
    <w:basedOn w:val="prastasis"/>
    <w:link w:val="Pagrindinistekstas3Diagrama"/>
    <w:pPr>
      <w:spacing w:after="120"/>
    </w:pPr>
    <w:rPr>
      <w:sz w:val="16"/>
      <w:lang w:val="en-US"/>
    </w:rPr>
  </w:style>
  <w:style w:type="character" w:customStyle="1" w:styleId="Pagrindinistekstas2Diagrama">
    <w:name w:val="Pagrindinis tekstas 2 Diagrama"/>
    <w:link w:val="Pagrindinistekstas20"/>
    <w:rPr>
      <w:lang w:val="en-US"/>
    </w:rPr>
  </w:style>
  <w:style w:type="paragraph" w:styleId="Pagrindinistekstas20">
    <w:name w:val="Body Text 2"/>
    <w:basedOn w:val="prastasis"/>
    <w:link w:val="Pagrindinistekstas2Diagrama"/>
    <w:pPr>
      <w:spacing w:after="120" w:line="480" w:lineRule="auto"/>
    </w:pPr>
    <w:rPr>
      <w:lang w:val="en-US"/>
    </w:rPr>
  </w:style>
  <w:style w:type="character" w:customStyle="1" w:styleId="PavadinimasDiagrama">
    <w:name w:val="Pavadinimas Diagrama"/>
    <w:link w:val="Pavadinimas"/>
    <w:rPr>
      <w:b/>
      <w:bCs w:val="0"/>
      <w:sz w:val="28"/>
      <w:lang w:val="en-GB"/>
    </w:rPr>
  </w:style>
  <w:style w:type="paragraph" w:styleId="Pavadinimas">
    <w:name w:val="Title"/>
    <w:basedOn w:val="prastasis"/>
    <w:link w:val="PavadinimasDiagrama"/>
    <w:qFormat/>
    <w:pPr>
      <w:jc w:val="center"/>
    </w:pPr>
    <w:rPr>
      <w:b/>
      <w:sz w:val="28"/>
      <w:lang w:val="en-GB"/>
    </w:rPr>
  </w:style>
  <w:style w:type="character" w:customStyle="1" w:styleId="Internetlink">
    <w:name w:val="Internet link"/>
    <w:rPr>
      <w:color w:val="0000FF"/>
      <w:u w:val="single"/>
    </w:rPr>
  </w:style>
  <w:style w:type="character" w:customStyle="1" w:styleId="Puslapionumeris1">
    <w:name w:val="Puslapio numeris1"/>
  </w:style>
  <w:style w:type="character" w:customStyle="1" w:styleId="WW8Num7z3">
    <w:name w:val="WW8Num7z3"/>
    <w:rPr>
      <w:rFonts w:ascii="Symbol" w:eastAsia="Symbol" w:hAnsi="Symbol" w:cs="Symbol" w:hint="default"/>
    </w:rPr>
  </w:style>
  <w:style w:type="character" w:customStyle="1" w:styleId="WW8Num7z2">
    <w:name w:val="WW8Num7z2"/>
    <w:rPr>
      <w:rFonts w:ascii="Wingdings" w:eastAsia="Wingdings" w:hAnsi="Wingdings" w:cs="Wingdings" w:hint="default"/>
    </w:rPr>
  </w:style>
  <w:style w:type="character" w:customStyle="1" w:styleId="WW8Num7z1">
    <w:name w:val="WW8Num7z1"/>
    <w:rPr>
      <w:rFonts w:ascii="Courier New" w:eastAsia="Courier New" w:hAnsi="Courier New" w:cs="Courier New" w:hint="default"/>
    </w:rPr>
  </w:style>
  <w:style w:type="character" w:customStyle="1" w:styleId="DefaultParagraphFont1">
    <w:name w:val="Default Paragraph Font1"/>
  </w:style>
  <w:style w:type="paragraph" w:styleId="Komentarotema">
    <w:name w:val="annotation subject"/>
    <w:basedOn w:val="Komentarotekstas"/>
    <w:next w:val="Komentarotekstas"/>
    <w:link w:val="KomentarotemaDiagrama1"/>
    <w:rPr>
      <w:b/>
      <w:bCs/>
    </w:rPr>
  </w:style>
  <w:style w:type="character" w:customStyle="1" w:styleId="KomentarotemaDiagrama1">
    <w:name w:val="Komentaro tema Diagrama1"/>
    <w:basedOn w:val="KomentarotekstasDiagrama"/>
    <w:link w:val="Komentarotema"/>
    <w:uiPriority w:val="99"/>
    <w:rPr>
      <w:rFonts w:ascii="Arial" w:hAnsi="Arial" w:cs="Arial"/>
      <w:b/>
      <w:bCs/>
      <w:sz w:val="20"/>
      <w:lang w:eastAsia="zh-CN"/>
    </w:rPr>
  </w:style>
  <w:style w:type="table" w:styleId="Lentelstinklelis">
    <w:name w:val="Table Grid"/>
    <w:basedOn w:val="prastojilentel"/>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Pr>
      <w:color w:val="808080"/>
    </w:rPr>
  </w:style>
  <w:style w:type="character" w:styleId="Emfaz">
    <w:name w:val="Emphasis"/>
    <w:qFormat/>
    <w:rPr>
      <w:i/>
      <w:iCs w:val="0"/>
    </w:rPr>
  </w:style>
  <w:style w:type="character" w:styleId="Grietas">
    <w:name w:val="Strong"/>
    <w:qFormat/>
    <w:rPr>
      <w:b/>
      <w:bCs w:val="0"/>
    </w:rPr>
  </w:style>
  <w:style w:type="paragraph" w:styleId="Turinys1">
    <w:name w:val="toc 1"/>
    <w:basedOn w:val="prastasis"/>
    <w:next w:val="prastasis"/>
    <w:rPr>
      <w:lang w:eastAsia="lt-LT"/>
    </w:rPr>
  </w:style>
  <w:style w:type="paragraph" w:styleId="Turinys2">
    <w:name w:val="toc 2"/>
    <w:basedOn w:val="prastasis"/>
    <w:next w:val="prastasis"/>
    <w:pPr>
      <w:ind w:left="240"/>
    </w:pPr>
    <w:rPr>
      <w:lang w:eastAsia="lt-LT"/>
    </w:rPr>
  </w:style>
  <w:style w:type="paragraph" w:styleId="Turinys3">
    <w:name w:val="toc 3"/>
    <w:basedOn w:val="prastasis"/>
    <w:next w:val="prastasis"/>
    <w:pPr>
      <w:ind w:left="480"/>
    </w:pPr>
    <w:rPr>
      <w:lang w:eastAsia="lt-LT"/>
    </w:rPr>
  </w:style>
  <w:style w:type="paragraph" w:styleId="prastojitrauka">
    <w:name w:val="Normal Indent"/>
    <w:basedOn w:val="prastasis"/>
    <w:pPr>
      <w:spacing w:after="240"/>
      <w:ind w:left="720"/>
      <w:jc w:val="both"/>
    </w:pPr>
    <w:rPr>
      <w:lang w:val="en-GB"/>
    </w:rPr>
  </w:style>
  <w:style w:type="paragraph" w:styleId="Sraassuenkleliais2">
    <w:name w:val="List Bullet 2"/>
    <w:basedOn w:val="prastasis"/>
    <w:pPr>
      <w:numPr>
        <w:numId w:val="2"/>
      </w:numPr>
      <w:spacing w:line="300" w:lineRule="atLeast"/>
      <w:ind w:left="566" w:hanging="283"/>
    </w:pPr>
    <w:rPr>
      <w:sz w:val="22"/>
    </w:rPr>
  </w:style>
  <w:style w:type="character" w:customStyle="1" w:styleId="PavadinimasDiagrama1">
    <w:name w:val="Pavadinimas Diagrama1"/>
    <w:basedOn w:val="Numatytasispastraiposriftas"/>
    <w:uiPriority w:val="10"/>
    <w:rPr>
      <w:rFonts w:ascii="Cambria" w:eastAsia="SimSun" w:hAnsi="Cambria" w:cs="SimSun"/>
      <w:color w:val="17365D"/>
      <w:spacing w:val="5"/>
      <w:kern w:val="28"/>
      <w:sz w:val="52"/>
      <w:szCs w:val="52"/>
    </w:rPr>
  </w:style>
  <w:style w:type="character" w:customStyle="1" w:styleId="Pagrindinistekstas2Diagrama1">
    <w:name w:val="Pagrindinis tekstas 2 Diagrama1"/>
    <w:basedOn w:val="Numatytasispastraiposriftas"/>
    <w:uiPriority w:val="99"/>
  </w:style>
  <w:style w:type="character" w:customStyle="1" w:styleId="Pagrindinistekstas3Diagrama1">
    <w:name w:val="Pagrindinis tekstas 3 Diagrama1"/>
    <w:basedOn w:val="Numatytasispastraiposriftas"/>
    <w:uiPriority w:val="99"/>
    <w:rPr>
      <w:sz w:val="16"/>
      <w:szCs w:val="16"/>
    </w:rPr>
  </w:style>
  <w:style w:type="character" w:customStyle="1" w:styleId="Pagrindiniotekstotrauka2Diagrama1">
    <w:name w:val="Pagrindinio teksto įtrauka 2 Diagrama1"/>
    <w:basedOn w:val="Numatytasispastraiposriftas"/>
    <w:uiPriority w:val="99"/>
  </w:style>
  <w:style w:type="character" w:customStyle="1" w:styleId="Pagrindiniotekstotrauka3Diagrama1">
    <w:name w:val="Pagrindinio teksto įtrauka 3 Diagrama1"/>
    <w:basedOn w:val="Numatytasispastraiposriftas"/>
    <w:uiPriority w:val="99"/>
    <w:rPr>
      <w:sz w:val="16"/>
      <w:szCs w:val="16"/>
    </w:rPr>
  </w:style>
  <w:style w:type="paragraph" w:styleId="Tekstoblokas">
    <w:name w:val="Block Text"/>
    <w:basedOn w:val="prastasis"/>
    <w:pPr>
      <w:spacing w:line="360" w:lineRule="atLeast"/>
      <w:ind w:left="-142" w:right="-142" w:firstLine="851"/>
      <w:jc w:val="both"/>
    </w:pPr>
    <w:rPr>
      <w:lang w:eastAsia="lt-LT"/>
    </w:rPr>
  </w:style>
  <w:style w:type="character" w:customStyle="1" w:styleId="DokumentostruktraDiagrama1">
    <w:name w:val="Dokumento struktūra Diagrama1"/>
    <w:basedOn w:val="Numatytasispastraiposriftas"/>
    <w:uiPriority w:val="99"/>
    <w:rPr>
      <w:rFonts w:ascii="Tahoma" w:hAnsi="Tahoma" w:cs="Tahoma"/>
      <w:sz w:val="16"/>
      <w:szCs w:val="16"/>
    </w:rPr>
  </w:style>
  <w:style w:type="character" w:customStyle="1" w:styleId="PaprastasistekstasDiagrama1">
    <w:name w:val="Paprastasis tekstas Diagrama1"/>
    <w:basedOn w:val="Numatytasispastraiposriftas"/>
    <w:uiPriority w:val="99"/>
    <w:rPr>
      <w:rFonts w:ascii="Consolas" w:hAnsi="Consolas" w:cs="Consolas"/>
      <w:sz w:val="21"/>
      <w:szCs w:val="21"/>
    </w:rPr>
  </w:style>
  <w:style w:type="paragraph" w:customStyle="1" w:styleId="Sraopastraipa1">
    <w:name w:val="Sąrašo pastraipa1"/>
    <w:basedOn w:val="prastasis"/>
    <w:pPr>
      <w:ind w:left="720"/>
      <w:contextualSpacing/>
    </w:pPr>
    <w:rPr>
      <w:sz w:val="20"/>
    </w:rPr>
  </w:style>
  <w:style w:type="paragraph" w:customStyle="1" w:styleId="Betarp1">
    <w:name w:val="Be tarpų1"/>
    <w:rPr>
      <w:rFonts w:ascii="Calibri" w:hAnsi="Calibri"/>
      <w:sz w:val="22"/>
      <w:szCs w:val="22"/>
    </w:rPr>
  </w:style>
  <w:style w:type="paragraph" w:customStyle="1" w:styleId="tajtin">
    <w:name w:val="tajtin"/>
    <w:basedOn w:val="prastasis"/>
    <w:pPr>
      <w:spacing w:before="100" w:beforeAutospacing="1" w:after="100" w:afterAutospacing="1"/>
    </w:pPr>
    <w:rPr>
      <w:szCs w:val="24"/>
      <w:lang w:eastAsia="lt-LT"/>
    </w:rPr>
  </w:style>
  <w:style w:type="paragraph" w:customStyle="1" w:styleId="tin">
    <w:name w:val="tin"/>
    <w:basedOn w:val="prastasis"/>
    <w:pPr>
      <w:spacing w:before="100" w:beforeAutospacing="1" w:after="100" w:afterAutospacing="1"/>
    </w:pPr>
    <w:rPr>
      <w:szCs w:val="24"/>
      <w:lang w:eastAsia="lt-LT"/>
    </w:rPr>
  </w:style>
  <w:style w:type="paragraph" w:customStyle="1" w:styleId="Pagrindinistekstas30">
    <w:name w:val="Pagrindinis tekstas3"/>
    <w:pPr>
      <w:autoSpaceDE w:val="0"/>
      <w:autoSpaceDN w:val="0"/>
      <w:adjustRightInd w:val="0"/>
      <w:ind w:firstLine="312"/>
      <w:jc w:val="both"/>
    </w:pPr>
    <w:rPr>
      <w:rFonts w:ascii="TimesLT" w:hAnsi="TimesLT"/>
      <w:sz w:val="20"/>
      <w:lang w:val="en-US"/>
    </w:rPr>
  </w:style>
  <w:style w:type="paragraph" w:customStyle="1" w:styleId="Noparagraphstyle">
    <w:name w:val="[No paragraph style]"/>
    <w:pPr>
      <w:autoSpaceDE w:val="0"/>
      <w:autoSpaceDN w:val="0"/>
      <w:adjustRightInd w:val="0"/>
      <w:spacing w:line="288" w:lineRule="auto"/>
    </w:pPr>
    <w:rPr>
      <w:rFonts w:ascii="Times" w:eastAsia="Calibri" w:hAnsi="Times" w:cs="Times"/>
      <w:color w:val="000000"/>
      <w:szCs w:val="24"/>
      <w:lang w:val="en-US" w:eastAsia="lt-LT"/>
    </w:rPr>
  </w:style>
  <w:style w:type="character" w:styleId="Dokumentoinaosnumeris">
    <w:name w:val="endnote reference"/>
    <w:rPr>
      <w:rFonts w:ascii="Times New Roman" w:hAnsi="Times New Roman" w:cs="Times New Roman" w:hint="default"/>
      <w:vertAlign w:val="superscript"/>
    </w:rPr>
  </w:style>
  <w:style w:type="character" w:customStyle="1" w:styleId="InternetLink0">
    <w:name w:val="Internet Link"/>
    <w:rPr>
      <w:color w:val="0000FF"/>
      <w:u w:val="single"/>
    </w:rPr>
  </w:style>
  <w:style w:type="paragraph" w:styleId="Betarp">
    <w:name w:val="No Spacing"/>
    <w:uiPriority w:val="1"/>
    <w:qFormat/>
    <w:rsid w:val="00B52E9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95484">
      <w:bodyDiv w:val="1"/>
      <w:marLeft w:val="0"/>
      <w:marRight w:val="0"/>
      <w:marTop w:val="0"/>
      <w:marBottom w:val="0"/>
      <w:divBdr>
        <w:top w:val="none" w:sz="0" w:space="0" w:color="auto"/>
        <w:left w:val="none" w:sz="0" w:space="0" w:color="auto"/>
        <w:bottom w:val="none" w:sz="0" w:space="0" w:color="auto"/>
        <w:right w:val="none" w:sz="0" w:space="0" w:color="auto"/>
      </w:divBdr>
    </w:div>
    <w:div w:id="1553150327">
      <w:bodyDiv w:val="1"/>
      <w:marLeft w:val="0"/>
      <w:marRight w:val="0"/>
      <w:marTop w:val="0"/>
      <w:marBottom w:val="0"/>
      <w:divBdr>
        <w:top w:val="none" w:sz="0" w:space="0" w:color="auto"/>
        <w:left w:val="none" w:sz="0" w:space="0" w:color="auto"/>
        <w:bottom w:val="none" w:sz="0" w:space="0" w:color="auto"/>
        <w:right w:val="none" w:sz="0" w:space="0" w:color="auto"/>
      </w:divBdr>
    </w:div>
    <w:div w:id="1847206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F3182-56B7-4CD9-811B-54839D28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1505</Words>
  <Characters>859</Characters>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2018-07-31T12:10:00Z</dcterms:created>
  <dcterms:modified xsi:type="dcterms:W3CDTF">2018-07-31T12:10:00Z</dcterms:modified>
</cp:coreProperties>
</file>