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9715" w14:textId="77777777" w:rsidR="00405C8B" w:rsidRPr="00910911" w:rsidRDefault="00405C8B" w:rsidP="00090B81">
      <w:pPr>
        <w:jc w:val="center"/>
        <w:rPr>
          <w:caps/>
          <w:sz w:val="22"/>
          <w:szCs w:val="22"/>
        </w:rPr>
      </w:pPr>
    </w:p>
    <w:p w14:paraId="2085E5A2" w14:textId="77777777" w:rsidR="00405C8B" w:rsidRPr="00910911" w:rsidRDefault="001F5985" w:rsidP="00090B81">
      <w:pPr>
        <w:jc w:val="center"/>
        <w:rPr>
          <w:b/>
          <w:bCs/>
          <w:sz w:val="22"/>
          <w:szCs w:val="22"/>
        </w:rPr>
      </w:pPr>
      <w:r w:rsidRPr="00910911">
        <w:rPr>
          <w:b/>
          <w:bCs/>
          <w:sz w:val="22"/>
          <w:szCs w:val="22"/>
        </w:rPr>
        <w:t>INFORMACIJA APIE PROJEKTĄ</w:t>
      </w:r>
      <w:r w:rsidR="0064702D" w:rsidRPr="00910911">
        <w:rPr>
          <w:b/>
          <w:bCs/>
          <w:sz w:val="22"/>
          <w:szCs w:val="22"/>
        </w:rPr>
        <w:t>,</w:t>
      </w:r>
      <w:r w:rsidRPr="00910911">
        <w:rPr>
          <w:b/>
          <w:bCs/>
          <w:sz w:val="22"/>
          <w:szCs w:val="22"/>
        </w:rPr>
        <w:t xml:space="preserve"> ĮGYVENDINAMĄ PAGAL LIETUVOS KAIMO PLĖTROS 2014−2020 METŲ PROGRAMOS PRIEMONĖS ,,BENDRADARBIAVIMAS“ VEIKLOS SRITĮ „PARAMA EIP VEIKLOS GRUPĖMS KURTI IR JŲ VEIKLAI VYSTYTI“</w:t>
      </w:r>
    </w:p>
    <w:p w14:paraId="4BC74BFF" w14:textId="77777777" w:rsidR="001F5985" w:rsidRPr="00910911" w:rsidRDefault="001F5985" w:rsidP="00090B81">
      <w:pPr>
        <w:jc w:val="center"/>
        <w:rPr>
          <w:b/>
          <w:bCs/>
          <w:sz w:val="22"/>
          <w:szCs w:val="22"/>
        </w:rPr>
      </w:pPr>
    </w:p>
    <w:p w14:paraId="37BB4ECD" w14:textId="77777777" w:rsidR="00405C8B" w:rsidRPr="00910911" w:rsidRDefault="00405C8B" w:rsidP="00090B81">
      <w:pPr>
        <w:jc w:val="both"/>
        <w:rPr>
          <w:b/>
          <w:bCs/>
          <w:sz w:val="22"/>
          <w:szCs w:val="22"/>
        </w:rPr>
      </w:pPr>
    </w:p>
    <w:p w14:paraId="27CAEE28" w14:textId="7ED3A995" w:rsidR="00405C8B" w:rsidRPr="00910911" w:rsidRDefault="00195F62" w:rsidP="00090B81">
      <w:pPr>
        <w:jc w:val="center"/>
        <w:rPr>
          <w:sz w:val="22"/>
          <w:szCs w:val="22"/>
        </w:rPr>
      </w:pPr>
      <w:r w:rsidRPr="00910911">
        <w:rPr>
          <w:sz w:val="22"/>
          <w:szCs w:val="22"/>
        </w:rPr>
        <w:t xml:space="preserve">2021 vasario 03 d. </w:t>
      </w:r>
      <w:r w:rsidR="004B1D98" w:rsidRPr="00910911">
        <w:rPr>
          <w:sz w:val="22"/>
          <w:szCs w:val="22"/>
        </w:rPr>
        <w:t>Nr. _____</w:t>
      </w:r>
      <w:r w:rsidR="003E0B8F" w:rsidRPr="00910911">
        <w:rPr>
          <w:sz w:val="22"/>
          <w:szCs w:val="22"/>
        </w:rPr>
        <w:t>_____</w:t>
      </w:r>
      <w:r w:rsidR="004B1D98" w:rsidRPr="00910911">
        <w:rPr>
          <w:sz w:val="22"/>
          <w:szCs w:val="22"/>
        </w:rPr>
        <w:t>_</w:t>
      </w:r>
    </w:p>
    <w:p w14:paraId="2F1F4CA6" w14:textId="77777777" w:rsidR="00405C8B" w:rsidRPr="00910911" w:rsidRDefault="003E0B8F" w:rsidP="003E0B8F">
      <w:pPr>
        <w:rPr>
          <w:sz w:val="22"/>
          <w:szCs w:val="22"/>
        </w:rPr>
      </w:pPr>
      <w:r w:rsidRPr="00910911">
        <w:rPr>
          <w:sz w:val="22"/>
          <w:szCs w:val="22"/>
        </w:rPr>
        <w:t xml:space="preserve">                                                                    </w:t>
      </w:r>
      <w:r w:rsidR="000660E8" w:rsidRPr="00910911">
        <w:rPr>
          <w:sz w:val="22"/>
          <w:szCs w:val="22"/>
        </w:rPr>
        <w:t xml:space="preserve"> </w:t>
      </w:r>
      <w:r w:rsidR="007C0551" w:rsidRPr="00910911">
        <w:rPr>
          <w:sz w:val="22"/>
          <w:szCs w:val="22"/>
        </w:rPr>
        <w:t xml:space="preserve"> </w:t>
      </w:r>
      <w:r w:rsidRPr="00910911">
        <w:rPr>
          <w:sz w:val="22"/>
          <w:szCs w:val="22"/>
        </w:rPr>
        <w:t xml:space="preserve"> </w:t>
      </w:r>
      <w:r w:rsidR="004B1D98" w:rsidRPr="00910911">
        <w:rPr>
          <w:sz w:val="22"/>
          <w:szCs w:val="22"/>
        </w:rPr>
        <w:t>(data)</w:t>
      </w:r>
      <w:r w:rsidR="004B1D98" w:rsidRPr="00910911">
        <w:rPr>
          <w:sz w:val="22"/>
          <w:szCs w:val="22"/>
        </w:rPr>
        <w:tab/>
      </w:r>
      <w:r w:rsidR="004B1D98" w:rsidRPr="00910911">
        <w:rPr>
          <w:sz w:val="22"/>
          <w:szCs w:val="22"/>
        </w:rPr>
        <w:tab/>
      </w:r>
    </w:p>
    <w:p w14:paraId="5ECC4728" w14:textId="77777777" w:rsidR="003E0B8F" w:rsidRPr="00910911" w:rsidRDefault="003E0B8F" w:rsidP="003E0B8F">
      <w:pPr>
        <w:rPr>
          <w:sz w:val="16"/>
          <w:szCs w:val="16"/>
        </w:rPr>
      </w:pPr>
    </w:p>
    <w:tbl>
      <w:tblPr>
        <w:tblStyle w:val="Lentelstinklelis"/>
        <w:tblW w:w="0" w:type="auto"/>
        <w:tblLook w:val="04A0" w:firstRow="1" w:lastRow="0" w:firstColumn="1" w:lastColumn="0" w:noHBand="0" w:noVBand="1"/>
      </w:tblPr>
      <w:tblGrid>
        <w:gridCol w:w="2547"/>
        <w:gridCol w:w="7364"/>
      </w:tblGrid>
      <w:tr w:rsidR="000660E8" w:rsidRPr="00910911" w14:paraId="7C5829C4" w14:textId="77777777" w:rsidTr="000660E8">
        <w:tc>
          <w:tcPr>
            <w:tcW w:w="2547" w:type="dxa"/>
          </w:tcPr>
          <w:p w14:paraId="5DD2B4FA" w14:textId="77777777" w:rsidR="000660E8" w:rsidRPr="00910911" w:rsidRDefault="00CA0DDF" w:rsidP="003E0B8F">
            <w:pPr>
              <w:rPr>
                <w:sz w:val="22"/>
                <w:szCs w:val="22"/>
              </w:rPr>
            </w:pPr>
            <w:r w:rsidRPr="00910911">
              <w:rPr>
                <w:sz w:val="22"/>
                <w:szCs w:val="22"/>
              </w:rPr>
              <w:t>Projekto</w:t>
            </w:r>
            <w:r w:rsidR="000660E8" w:rsidRPr="00910911">
              <w:rPr>
                <w:sz w:val="22"/>
                <w:szCs w:val="22"/>
              </w:rPr>
              <w:t xml:space="preserve"> pavadinimas</w:t>
            </w:r>
          </w:p>
        </w:tc>
        <w:tc>
          <w:tcPr>
            <w:tcW w:w="7364" w:type="dxa"/>
          </w:tcPr>
          <w:p w14:paraId="7775C6CA" w14:textId="7EB1F4D8" w:rsidR="000660E8" w:rsidRPr="00910911" w:rsidRDefault="00195F62" w:rsidP="000660E8">
            <w:pPr>
              <w:jc w:val="both"/>
              <w:rPr>
                <w:sz w:val="22"/>
                <w:szCs w:val="22"/>
              </w:rPr>
            </w:pPr>
            <w:r w:rsidRPr="00910911">
              <w:rPr>
                <w:i/>
                <w:iCs/>
                <w:sz w:val="22"/>
                <w:szCs w:val="22"/>
              </w:rPr>
              <w:t>Lietuvos žolinių pašarų bazės valdymas, panaudojant palydovų duomenis ir žemės ūkio mokslo inovacijas</w:t>
            </w:r>
          </w:p>
        </w:tc>
      </w:tr>
    </w:tbl>
    <w:p w14:paraId="5D47441B" w14:textId="77777777" w:rsidR="000660E8" w:rsidRPr="00910911" w:rsidRDefault="000660E8" w:rsidP="003E0B8F">
      <w:pPr>
        <w:rPr>
          <w:sz w:val="22"/>
          <w:szCs w:val="22"/>
        </w:rPr>
      </w:pPr>
    </w:p>
    <w:p w14:paraId="120C9C0C" w14:textId="77777777" w:rsidR="00405C8B" w:rsidRPr="00910911" w:rsidRDefault="00CA0DDF" w:rsidP="00090B81">
      <w:pPr>
        <w:widowControl w:val="0"/>
        <w:suppressAutoHyphens/>
        <w:autoSpaceDN w:val="0"/>
        <w:jc w:val="both"/>
        <w:rPr>
          <w:b/>
          <w:sz w:val="22"/>
          <w:szCs w:val="22"/>
        </w:rPr>
      </w:pPr>
      <w:r w:rsidRPr="00910911">
        <w:rPr>
          <w:b/>
          <w:sz w:val="22"/>
          <w:szCs w:val="22"/>
        </w:rPr>
        <w:t>I. DUOMENYS APIE PROJEKTO VYKDYTOJĄ (</w:t>
      </w:r>
      <w:r w:rsidR="0064702D" w:rsidRPr="00910911">
        <w:rPr>
          <w:b/>
          <w:sz w:val="22"/>
          <w:szCs w:val="22"/>
        </w:rPr>
        <w:t>-</w:t>
      </w:r>
      <w:r w:rsidRPr="00910911">
        <w:rPr>
          <w:b/>
          <w:sz w:val="22"/>
          <w:szCs w:val="22"/>
        </w:rPr>
        <w:t>US)</w:t>
      </w:r>
    </w:p>
    <w:p w14:paraId="08CB42D7" w14:textId="77777777" w:rsidR="00405C8B" w:rsidRPr="00910911" w:rsidRDefault="00405C8B" w:rsidP="00090B81">
      <w:pPr>
        <w:autoSpaceDN w:val="0"/>
        <w:jc w:val="both"/>
        <w:rPr>
          <w:b/>
          <w:sz w:val="22"/>
          <w:szCs w:val="22"/>
        </w:rPr>
      </w:pPr>
    </w:p>
    <w:tbl>
      <w:tblPr>
        <w:tblW w:w="5000" w:type="pct"/>
        <w:tblLook w:val="04A0" w:firstRow="1" w:lastRow="0" w:firstColumn="1" w:lastColumn="0" w:noHBand="0" w:noVBand="1"/>
      </w:tblPr>
      <w:tblGrid>
        <w:gridCol w:w="2831"/>
        <w:gridCol w:w="7080"/>
      </w:tblGrid>
      <w:tr w:rsidR="00405C8B" w:rsidRPr="00910911" w14:paraId="5A4A7507" w14:textId="77777777" w:rsidTr="000660E8">
        <w:trPr>
          <w:cantSplit/>
          <w:trHeight w:val="42"/>
        </w:trPr>
        <w:tc>
          <w:tcPr>
            <w:tcW w:w="1428" w:type="pct"/>
            <w:vMerge w:val="restart"/>
            <w:tcBorders>
              <w:top w:val="single" w:sz="4" w:space="0" w:color="000000"/>
              <w:left w:val="single" w:sz="4" w:space="0" w:color="000000"/>
              <w:bottom w:val="single" w:sz="4" w:space="0" w:color="000000"/>
              <w:right w:val="nil"/>
            </w:tcBorders>
            <w:hideMark/>
          </w:tcPr>
          <w:p w14:paraId="78CFFAB5" w14:textId="77777777" w:rsidR="00405C8B" w:rsidRPr="00910911" w:rsidRDefault="00CA0DDF" w:rsidP="000660E8">
            <w:pPr>
              <w:overflowPunct w:val="0"/>
              <w:jc w:val="both"/>
              <w:textAlignment w:val="baseline"/>
              <w:rPr>
                <w:sz w:val="22"/>
                <w:szCs w:val="22"/>
              </w:rPr>
            </w:pPr>
            <w:r w:rsidRPr="00910911">
              <w:rPr>
                <w:sz w:val="22"/>
                <w:szCs w:val="22"/>
              </w:rPr>
              <w:t>Projekto</w:t>
            </w:r>
            <w:r w:rsidR="007E4AE3" w:rsidRPr="00910911">
              <w:rPr>
                <w:sz w:val="22"/>
                <w:szCs w:val="22"/>
              </w:rPr>
              <w:t xml:space="preserve"> </w:t>
            </w:r>
            <w:r w:rsidR="004B1D98" w:rsidRPr="00910911">
              <w:rPr>
                <w:sz w:val="22"/>
                <w:szCs w:val="22"/>
              </w:rPr>
              <w:t>vadovas</w:t>
            </w:r>
            <w:r w:rsidR="00361A90" w:rsidRPr="00910911">
              <w:rPr>
                <w:sz w:val="22"/>
                <w:szCs w:val="22"/>
              </w:rPr>
              <w:t xml:space="preserve"> ir (arba)</w:t>
            </w:r>
            <w:r w:rsidR="00952F65" w:rsidRPr="00910911">
              <w:rPr>
                <w:sz w:val="22"/>
                <w:szCs w:val="22"/>
              </w:rPr>
              <w:t xml:space="preserve"> </w:t>
            </w:r>
            <w:r w:rsidR="004B1D98" w:rsidRPr="00910911">
              <w:rPr>
                <w:sz w:val="22"/>
                <w:szCs w:val="22"/>
              </w:rPr>
              <w:t>atsakingas asmuo</w:t>
            </w:r>
          </w:p>
        </w:tc>
        <w:tc>
          <w:tcPr>
            <w:tcW w:w="3572" w:type="pct"/>
            <w:tcBorders>
              <w:top w:val="single" w:sz="4" w:space="0" w:color="000000"/>
              <w:left w:val="single" w:sz="4" w:space="0" w:color="000000"/>
              <w:bottom w:val="single" w:sz="4" w:space="0" w:color="000000"/>
              <w:right w:val="single" w:sz="4" w:space="0" w:color="000000"/>
            </w:tcBorders>
            <w:hideMark/>
          </w:tcPr>
          <w:p w14:paraId="5DD1F254" w14:textId="3E4F6D26" w:rsidR="00405C8B" w:rsidRPr="00910911" w:rsidRDefault="00195F62" w:rsidP="000660E8">
            <w:pPr>
              <w:overflowPunct w:val="0"/>
              <w:jc w:val="both"/>
              <w:textAlignment w:val="baseline"/>
              <w:rPr>
                <w:sz w:val="22"/>
                <w:szCs w:val="22"/>
              </w:rPr>
            </w:pPr>
            <w:r w:rsidRPr="00910911">
              <w:rPr>
                <w:sz w:val="22"/>
                <w:szCs w:val="22"/>
              </w:rPr>
              <w:t>Inga</w:t>
            </w:r>
          </w:p>
        </w:tc>
      </w:tr>
      <w:tr w:rsidR="00405C8B" w:rsidRPr="00910911" w14:paraId="03589FA4"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757878B0" w14:textId="77777777" w:rsidR="00405C8B" w:rsidRPr="00910911"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29BAEE67" w14:textId="7D545EDF" w:rsidR="00405C8B" w:rsidRPr="00910911" w:rsidRDefault="00195F62" w:rsidP="000660E8">
            <w:pPr>
              <w:widowControl w:val="0"/>
              <w:suppressAutoHyphens/>
              <w:autoSpaceDE w:val="0"/>
              <w:rPr>
                <w:sz w:val="22"/>
                <w:szCs w:val="22"/>
                <w:lang w:eastAsia="zh-CN"/>
              </w:rPr>
            </w:pPr>
            <w:r w:rsidRPr="00910911">
              <w:rPr>
                <w:sz w:val="22"/>
                <w:szCs w:val="22"/>
                <w:lang w:eastAsia="zh-CN"/>
              </w:rPr>
              <w:t>Zigmantienė</w:t>
            </w:r>
          </w:p>
        </w:tc>
      </w:tr>
      <w:tr w:rsidR="00405C8B" w:rsidRPr="00910911" w14:paraId="07EE5267"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79F10F39" w14:textId="77777777" w:rsidR="00405C8B" w:rsidRPr="00910911"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2FE1E3D6" w14:textId="07D99A2F" w:rsidR="00405C8B" w:rsidRPr="00910911" w:rsidRDefault="00195F62" w:rsidP="000660E8">
            <w:pPr>
              <w:widowControl w:val="0"/>
              <w:suppressAutoHyphens/>
              <w:autoSpaceDE w:val="0"/>
              <w:rPr>
                <w:sz w:val="22"/>
                <w:szCs w:val="22"/>
                <w:lang w:eastAsia="zh-CN"/>
              </w:rPr>
            </w:pPr>
            <w:r w:rsidRPr="00910911">
              <w:rPr>
                <w:sz w:val="22"/>
                <w:szCs w:val="22"/>
                <w:lang w:eastAsia="zh-CN"/>
              </w:rPr>
              <w:t>Gyvulininkystės paslaugų vadovė</w:t>
            </w:r>
          </w:p>
        </w:tc>
      </w:tr>
      <w:tr w:rsidR="00405C8B" w:rsidRPr="00910911" w14:paraId="2F44E4B7"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5CDBDBBC" w14:textId="77777777" w:rsidR="00405C8B" w:rsidRPr="00910911"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79899C7A" w14:textId="6AB658CE" w:rsidR="00405C8B" w:rsidRPr="00910911" w:rsidRDefault="00916082" w:rsidP="000660E8">
            <w:pPr>
              <w:widowControl w:val="0"/>
              <w:suppressAutoHyphens/>
              <w:autoSpaceDE w:val="0"/>
              <w:rPr>
                <w:sz w:val="22"/>
                <w:szCs w:val="22"/>
                <w:lang w:eastAsia="zh-CN"/>
              </w:rPr>
            </w:pPr>
            <w:r w:rsidRPr="00910911">
              <w:rPr>
                <w:sz w:val="22"/>
                <w:szCs w:val="22"/>
                <w:lang w:eastAsia="zh-CN"/>
              </w:rPr>
              <w:t xml:space="preserve">(8 347) 44 006; </w:t>
            </w:r>
            <w:r w:rsidR="00195F62" w:rsidRPr="00910911">
              <w:rPr>
                <w:sz w:val="22"/>
                <w:szCs w:val="22"/>
                <w:lang w:eastAsia="zh-CN"/>
              </w:rPr>
              <w:t>8 640 78</w:t>
            </w:r>
            <w:r w:rsidR="00857778" w:rsidRPr="00910911">
              <w:rPr>
                <w:sz w:val="22"/>
                <w:szCs w:val="22"/>
                <w:lang w:eastAsia="zh-CN"/>
              </w:rPr>
              <w:t> </w:t>
            </w:r>
            <w:r w:rsidR="00195F62" w:rsidRPr="00910911">
              <w:rPr>
                <w:sz w:val="22"/>
                <w:szCs w:val="22"/>
                <w:lang w:eastAsia="zh-CN"/>
              </w:rPr>
              <w:t>709</w:t>
            </w:r>
          </w:p>
        </w:tc>
      </w:tr>
      <w:tr w:rsidR="00405C8B" w:rsidRPr="00910911" w14:paraId="3C1A976F" w14:textId="77777777" w:rsidTr="001F654F">
        <w:trPr>
          <w:cantSplit/>
          <w:trHeight w:val="42"/>
        </w:trPr>
        <w:tc>
          <w:tcPr>
            <w:tcW w:w="1428" w:type="pct"/>
            <w:vMerge/>
            <w:tcBorders>
              <w:top w:val="single" w:sz="4" w:space="0" w:color="000000"/>
              <w:left w:val="single" w:sz="4" w:space="0" w:color="000000"/>
              <w:bottom w:val="single" w:sz="4" w:space="0" w:color="000000"/>
              <w:right w:val="nil"/>
            </w:tcBorders>
            <w:hideMark/>
          </w:tcPr>
          <w:p w14:paraId="010705A5" w14:textId="77777777" w:rsidR="00405C8B" w:rsidRPr="00910911"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05703129" w14:textId="4378A5BD" w:rsidR="00405C8B" w:rsidRPr="00910911" w:rsidRDefault="00195F62" w:rsidP="000660E8">
            <w:pPr>
              <w:widowControl w:val="0"/>
              <w:suppressAutoHyphens/>
              <w:autoSpaceDE w:val="0"/>
              <w:rPr>
                <w:sz w:val="22"/>
                <w:szCs w:val="22"/>
                <w:lang w:eastAsia="zh-CN"/>
              </w:rPr>
            </w:pPr>
            <w:r w:rsidRPr="00910911">
              <w:rPr>
                <w:sz w:val="22"/>
                <w:szCs w:val="22"/>
                <w:lang w:eastAsia="zh-CN"/>
              </w:rPr>
              <w:t>inga.zigmantiene@lzukt.lt</w:t>
            </w:r>
          </w:p>
        </w:tc>
      </w:tr>
      <w:tr w:rsidR="003E0B8F" w:rsidRPr="00910911" w14:paraId="51A562D3" w14:textId="77777777" w:rsidTr="000660E8">
        <w:trPr>
          <w:cantSplit/>
          <w:trHeight w:val="42"/>
        </w:trPr>
        <w:tc>
          <w:tcPr>
            <w:tcW w:w="1428" w:type="pct"/>
            <w:vMerge w:val="restart"/>
            <w:tcBorders>
              <w:top w:val="single" w:sz="4" w:space="0" w:color="000000"/>
              <w:left w:val="single" w:sz="4" w:space="0" w:color="000000"/>
              <w:right w:val="nil"/>
            </w:tcBorders>
          </w:tcPr>
          <w:p w14:paraId="633062BC" w14:textId="77777777" w:rsidR="003E0B8F" w:rsidRPr="00910911" w:rsidRDefault="00CA0DDF" w:rsidP="000660E8">
            <w:pPr>
              <w:rPr>
                <w:sz w:val="22"/>
                <w:szCs w:val="22"/>
                <w:lang w:eastAsia="zh-CN"/>
              </w:rPr>
            </w:pPr>
            <w:r w:rsidRPr="00910911">
              <w:rPr>
                <w:sz w:val="22"/>
                <w:szCs w:val="22"/>
                <w:lang w:eastAsia="zh-CN"/>
              </w:rPr>
              <w:t>Projekto</w:t>
            </w:r>
            <w:r w:rsidR="003E0B8F" w:rsidRPr="00910911">
              <w:rPr>
                <w:sz w:val="22"/>
                <w:szCs w:val="22"/>
                <w:lang w:eastAsia="zh-CN"/>
              </w:rPr>
              <w:t xml:space="preserve"> </w:t>
            </w:r>
            <w:r w:rsidR="003E0B8F" w:rsidRPr="00910911">
              <w:rPr>
                <w:sz w:val="22"/>
                <w:szCs w:val="22"/>
                <w:u w:val="single"/>
                <w:lang w:eastAsia="zh-CN"/>
              </w:rPr>
              <w:t>partneri</w:t>
            </w:r>
            <w:r w:rsidR="008B747C" w:rsidRPr="00910911">
              <w:rPr>
                <w:sz w:val="22"/>
                <w:szCs w:val="22"/>
                <w:u w:val="single"/>
                <w:lang w:eastAsia="zh-CN"/>
              </w:rPr>
              <w:t>ai</w:t>
            </w:r>
            <w:r w:rsidR="003E0B8F" w:rsidRPr="00910911">
              <w:rPr>
                <w:sz w:val="22"/>
                <w:szCs w:val="22"/>
                <w:lang w:eastAsia="zh-CN"/>
              </w:rPr>
              <w:t>*</w:t>
            </w:r>
          </w:p>
          <w:p w14:paraId="5248A5FB" w14:textId="77777777" w:rsidR="003E0B8F" w:rsidRPr="00910911" w:rsidRDefault="003E0B8F" w:rsidP="000660E8">
            <w:pPr>
              <w:rPr>
                <w:i/>
                <w:sz w:val="22"/>
                <w:szCs w:val="22"/>
                <w:lang w:eastAsia="zh-CN"/>
              </w:rPr>
            </w:pPr>
            <w:r w:rsidRPr="00910911">
              <w:rPr>
                <w:i/>
                <w:sz w:val="22"/>
                <w:szCs w:val="22"/>
                <w:lang w:eastAsia="zh-CN"/>
              </w:rPr>
              <w:t>*Įrašomi visi partneriai papildant reikiam</w:t>
            </w:r>
            <w:r w:rsidR="0064702D" w:rsidRPr="00910911">
              <w:rPr>
                <w:i/>
                <w:sz w:val="22"/>
                <w:szCs w:val="22"/>
                <w:lang w:eastAsia="zh-CN"/>
              </w:rPr>
              <w:t>u eilučių skaičiumi</w:t>
            </w:r>
          </w:p>
        </w:tc>
        <w:tc>
          <w:tcPr>
            <w:tcW w:w="3572" w:type="pct"/>
            <w:tcBorders>
              <w:top w:val="single" w:sz="4" w:space="0" w:color="000000"/>
              <w:left w:val="single" w:sz="4" w:space="0" w:color="000000"/>
              <w:bottom w:val="single" w:sz="4" w:space="0" w:color="000000"/>
              <w:right w:val="single" w:sz="4" w:space="0" w:color="000000"/>
            </w:tcBorders>
          </w:tcPr>
          <w:p w14:paraId="4814664D" w14:textId="5E5B3DB5" w:rsidR="003E0B8F" w:rsidRPr="00910911" w:rsidRDefault="009E099B" w:rsidP="000660E8">
            <w:pPr>
              <w:widowControl w:val="0"/>
              <w:suppressAutoHyphens/>
              <w:autoSpaceDE w:val="0"/>
              <w:rPr>
                <w:b/>
                <w:bCs/>
                <w:sz w:val="22"/>
                <w:szCs w:val="22"/>
              </w:rPr>
            </w:pPr>
            <w:r w:rsidRPr="00910911">
              <w:rPr>
                <w:b/>
                <w:bCs/>
                <w:i/>
                <w:sz w:val="22"/>
                <w:szCs w:val="22"/>
              </w:rPr>
              <w:t>VšĮ Kauno kolegija</w:t>
            </w:r>
          </w:p>
        </w:tc>
      </w:tr>
      <w:tr w:rsidR="003E0B8F" w:rsidRPr="00910911" w14:paraId="2A244C1C" w14:textId="77777777" w:rsidTr="000660E8">
        <w:trPr>
          <w:cantSplit/>
          <w:trHeight w:val="42"/>
        </w:trPr>
        <w:tc>
          <w:tcPr>
            <w:tcW w:w="1428" w:type="pct"/>
            <w:vMerge/>
            <w:tcBorders>
              <w:left w:val="single" w:sz="4" w:space="0" w:color="000000"/>
              <w:right w:val="nil"/>
            </w:tcBorders>
          </w:tcPr>
          <w:p w14:paraId="50CD2419" w14:textId="77777777" w:rsidR="003E0B8F" w:rsidRPr="00910911" w:rsidRDefault="003E0B8F"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8EEBF0D" w14:textId="4B77CA44" w:rsidR="003E0B8F" w:rsidRPr="00910911" w:rsidRDefault="009E099B" w:rsidP="005E45FD">
            <w:pPr>
              <w:widowControl w:val="0"/>
              <w:suppressAutoHyphens/>
              <w:autoSpaceDE w:val="0"/>
              <w:rPr>
                <w:sz w:val="22"/>
                <w:szCs w:val="22"/>
              </w:rPr>
            </w:pPr>
            <w:r w:rsidRPr="00910911">
              <w:rPr>
                <w:sz w:val="22"/>
                <w:szCs w:val="22"/>
              </w:rPr>
              <w:t xml:space="preserve">Pramonės pr. 20, </w:t>
            </w:r>
            <w:r w:rsidR="005E45FD" w:rsidRPr="00910911">
              <w:rPr>
                <w:sz w:val="22"/>
                <w:szCs w:val="22"/>
              </w:rPr>
              <w:t>50468</w:t>
            </w:r>
            <w:r w:rsidR="005E45FD">
              <w:rPr>
                <w:sz w:val="22"/>
                <w:szCs w:val="22"/>
              </w:rPr>
              <w:t xml:space="preserve"> </w:t>
            </w:r>
            <w:r w:rsidRPr="00910911">
              <w:rPr>
                <w:sz w:val="22"/>
                <w:szCs w:val="22"/>
              </w:rPr>
              <w:t>Kaunas</w:t>
            </w:r>
            <w:r w:rsidR="008A289F" w:rsidRPr="00910911">
              <w:rPr>
                <w:sz w:val="22"/>
                <w:szCs w:val="22"/>
              </w:rPr>
              <w:t xml:space="preserve"> </w:t>
            </w:r>
          </w:p>
        </w:tc>
      </w:tr>
      <w:tr w:rsidR="007E4AE3" w:rsidRPr="00910911" w14:paraId="4A4E06AB" w14:textId="77777777" w:rsidTr="000660E8">
        <w:trPr>
          <w:cantSplit/>
          <w:trHeight w:val="42"/>
        </w:trPr>
        <w:tc>
          <w:tcPr>
            <w:tcW w:w="1428" w:type="pct"/>
            <w:vMerge/>
            <w:tcBorders>
              <w:left w:val="single" w:sz="4" w:space="0" w:color="000000"/>
              <w:right w:val="nil"/>
            </w:tcBorders>
          </w:tcPr>
          <w:p w14:paraId="4D88A7B6" w14:textId="77777777" w:rsidR="007E4AE3" w:rsidRPr="00910911" w:rsidRDefault="007E4AE3"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E96CD48" w14:textId="4D6B9142" w:rsidR="007E4AE3" w:rsidRPr="00910911" w:rsidRDefault="00916082" w:rsidP="000660E8">
            <w:pPr>
              <w:widowControl w:val="0"/>
              <w:suppressAutoHyphens/>
              <w:autoSpaceDE w:val="0"/>
              <w:rPr>
                <w:sz w:val="22"/>
                <w:szCs w:val="22"/>
              </w:rPr>
            </w:pPr>
            <w:r w:rsidRPr="00910911">
              <w:rPr>
                <w:sz w:val="22"/>
                <w:szCs w:val="22"/>
              </w:rPr>
              <w:t>(8 37)561</w:t>
            </w:r>
            <w:r w:rsidR="005E45FD">
              <w:rPr>
                <w:sz w:val="22"/>
                <w:szCs w:val="22"/>
              </w:rPr>
              <w:t xml:space="preserve"> </w:t>
            </w:r>
            <w:r w:rsidRPr="00910911">
              <w:rPr>
                <w:sz w:val="22"/>
                <w:szCs w:val="22"/>
              </w:rPr>
              <w:t>279; 8 605</w:t>
            </w:r>
            <w:r w:rsidR="005E45FD">
              <w:rPr>
                <w:sz w:val="22"/>
                <w:szCs w:val="22"/>
              </w:rPr>
              <w:t xml:space="preserve"> </w:t>
            </w:r>
            <w:r w:rsidRPr="00910911">
              <w:rPr>
                <w:sz w:val="22"/>
                <w:szCs w:val="22"/>
              </w:rPr>
              <w:t>21</w:t>
            </w:r>
            <w:r w:rsidR="005E45FD">
              <w:rPr>
                <w:sz w:val="22"/>
                <w:szCs w:val="22"/>
              </w:rPr>
              <w:t xml:space="preserve"> </w:t>
            </w:r>
            <w:r w:rsidRPr="00910911">
              <w:rPr>
                <w:sz w:val="22"/>
                <w:szCs w:val="22"/>
              </w:rPr>
              <w:t>159</w:t>
            </w:r>
          </w:p>
        </w:tc>
      </w:tr>
      <w:tr w:rsidR="007E4AE3" w:rsidRPr="00910911" w14:paraId="53B2A828" w14:textId="77777777" w:rsidTr="009C7EC7">
        <w:trPr>
          <w:cantSplit/>
          <w:trHeight w:val="42"/>
        </w:trPr>
        <w:tc>
          <w:tcPr>
            <w:tcW w:w="1428" w:type="pct"/>
            <w:vMerge/>
            <w:tcBorders>
              <w:left w:val="single" w:sz="4" w:space="0" w:color="000000"/>
              <w:right w:val="nil"/>
            </w:tcBorders>
          </w:tcPr>
          <w:p w14:paraId="2E629AD9" w14:textId="77777777" w:rsidR="007E4AE3" w:rsidRPr="00910911" w:rsidRDefault="007E4AE3"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7DB50AD" w14:textId="22EF0822" w:rsidR="007E4AE3" w:rsidRPr="00910911" w:rsidRDefault="00916082" w:rsidP="000660E8">
            <w:pPr>
              <w:widowControl w:val="0"/>
              <w:suppressAutoHyphens/>
              <w:autoSpaceDE w:val="0"/>
              <w:rPr>
                <w:sz w:val="22"/>
                <w:szCs w:val="22"/>
              </w:rPr>
            </w:pPr>
            <w:r w:rsidRPr="00910911">
              <w:rPr>
                <w:sz w:val="22"/>
                <w:szCs w:val="22"/>
              </w:rPr>
              <w:t>ina.zivatkauskiene@go.kauko.lt</w:t>
            </w:r>
          </w:p>
        </w:tc>
      </w:tr>
      <w:tr w:rsidR="009C7EC7" w:rsidRPr="00910911" w14:paraId="507179A2" w14:textId="77777777" w:rsidTr="009C7EC7">
        <w:trPr>
          <w:cantSplit/>
          <w:trHeight w:val="42"/>
        </w:trPr>
        <w:tc>
          <w:tcPr>
            <w:tcW w:w="1428" w:type="pct"/>
            <w:tcBorders>
              <w:left w:val="single" w:sz="4" w:space="0" w:color="000000"/>
              <w:right w:val="nil"/>
            </w:tcBorders>
          </w:tcPr>
          <w:p w14:paraId="3EBDDC12"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4B0747C" w14:textId="4C0F598C" w:rsidR="009C7EC7" w:rsidRPr="00910911" w:rsidRDefault="009C7EC7" w:rsidP="000660E8">
            <w:pPr>
              <w:widowControl w:val="0"/>
              <w:suppressAutoHyphens/>
              <w:autoSpaceDE w:val="0"/>
              <w:rPr>
                <w:b/>
                <w:bCs/>
                <w:i/>
                <w:iCs/>
                <w:sz w:val="22"/>
                <w:szCs w:val="22"/>
              </w:rPr>
            </w:pPr>
            <w:r w:rsidRPr="00910911">
              <w:rPr>
                <w:b/>
                <w:bCs/>
                <w:i/>
                <w:iCs/>
                <w:sz w:val="22"/>
                <w:szCs w:val="22"/>
              </w:rPr>
              <w:t>Truskavos ŽŪB</w:t>
            </w:r>
          </w:p>
        </w:tc>
      </w:tr>
      <w:tr w:rsidR="009C7EC7" w:rsidRPr="00910911" w14:paraId="690B91AF" w14:textId="77777777" w:rsidTr="009C7EC7">
        <w:trPr>
          <w:cantSplit/>
          <w:trHeight w:val="42"/>
        </w:trPr>
        <w:tc>
          <w:tcPr>
            <w:tcW w:w="1428" w:type="pct"/>
            <w:tcBorders>
              <w:left w:val="single" w:sz="4" w:space="0" w:color="000000"/>
              <w:right w:val="nil"/>
            </w:tcBorders>
          </w:tcPr>
          <w:p w14:paraId="00C9DDB5"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5B4B0BAB" w14:textId="716FFBBC" w:rsidR="009C7EC7" w:rsidRPr="00910911" w:rsidRDefault="009C7EC7" w:rsidP="005E45FD">
            <w:pPr>
              <w:widowControl w:val="0"/>
              <w:suppressAutoHyphens/>
              <w:autoSpaceDE w:val="0"/>
              <w:rPr>
                <w:sz w:val="22"/>
                <w:szCs w:val="22"/>
              </w:rPr>
            </w:pPr>
            <w:r w:rsidRPr="00910911">
              <w:rPr>
                <w:sz w:val="22"/>
                <w:szCs w:val="22"/>
              </w:rPr>
              <w:t xml:space="preserve">Pavermenio k., Truskavos sen., </w:t>
            </w:r>
            <w:r w:rsidR="005E45FD" w:rsidRPr="00910911">
              <w:rPr>
                <w:sz w:val="22"/>
                <w:szCs w:val="22"/>
              </w:rPr>
              <w:t>58466</w:t>
            </w:r>
            <w:r w:rsidR="005E45FD">
              <w:rPr>
                <w:sz w:val="22"/>
                <w:szCs w:val="22"/>
              </w:rPr>
              <w:t xml:space="preserve"> </w:t>
            </w:r>
            <w:r w:rsidRPr="00910911">
              <w:rPr>
                <w:sz w:val="22"/>
                <w:szCs w:val="22"/>
              </w:rPr>
              <w:t>Kėdainių r. sav.</w:t>
            </w:r>
            <w:r w:rsidR="00AC16C1" w:rsidRPr="00910911">
              <w:rPr>
                <w:sz w:val="22"/>
                <w:szCs w:val="22"/>
              </w:rPr>
              <w:t xml:space="preserve"> </w:t>
            </w:r>
          </w:p>
        </w:tc>
      </w:tr>
      <w:tr w:rsidR="009C7EC7" w:rsidRPr="00910911" w14:paraId="00F96F34" w14:textId="77777777" w:rsidTr="009C7EC7">
        <w:trPr>
          <w:cantSplit/>
          <w:trHeight w:val="42"/>
        </w:trPr>
        <w:tc>
          <w:tcPr>
            <w:tcW w:w="1428" w:type="pct"/>
            <w:tcBorders>
              <w:left w:val="single" w:sz="4" w:space="0" w:color="000000"/>
              <w:right w:val="nil"/>
            </w:tcBorders>
          </w:tcPr>
          <w:p w14:paraId="3D1D7497"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E0E9867" w14:textId="7019508F" w:rsidR="009C7EC7" w:rsidRPr="00910911" w:rsidRDefault="009C7EC7" w:rsidP="000660E8">
            <w:pPr>
              <w:widowControl w:val="0"/>
              <w:suppressAutoHyphens/>
              <w:autoSpaceDE w:val="0"/>
              <w:rPr>
                <w:sz w:val="22"/>
                <w:szCs w:val="22"/>
              </w:rPr>
            </w:pPr>
            <w:r w:rsidRPr="00910911">
              <w:rPr>
                <w:sz w:val="22"/>
                <w:szCs w:val="22"/>
              </w:rPr>
              <w:t>8 685 80</w:t>
            </w:r>
            <w:r w:rsidR="005E45FD">
              <w:rPr>
                <w:sz w:val="22"/>
                <w:szCs w:val="22"/>
              </w:rPr>
              <w:t xml:space="preserve"> </w:t>
            </w:r>
            <w:r w:rsidRPr="00910911">
              <w:rPr>
                <w:sz w:val="22"/>
                <w:szCs w:val="22"/>
              </w:rPr>
              <w:t>835</w:t>
            </w:r>
          </w:p>
        </w:tc>
      </w:tr>
      <w:tr w:rsidR="009C7EC7" w:rsidRPr="00910911" w14:paraId="4A37CDD1" w14:textId="77777777" w:rsidTr="009C7EC7">
        <w:trPr>
          <w:cantSplit/>
          <w:trHeight w:val="42"/>
        </w:trPr>
        <w:tc>
          <w:tcPr>
            <w:tcW w:w="1428" w:type="pct"/>
            <w:tcBorders>
              <w:left w:val="single" w:sz="4" w:space="0" w:color="000000"/>
              <w:right w:val="nil"/>
            </w:tcBorders>
          </w:tcPr>
          <w:p w14:paraId="4E96DC90"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C984FBD" w14:textId="344E93E3" w:rsidR="009C7EC7" w:rsidRPr="00910911" w:rsidRDefault="009C7EC7" w:rsidP="000660E8">
            <w:pPr>
              <w:widowControl w:val="0"/>
              <w:suppressAutoHyphens/>
              <w:autoSpaceDE w:val="0"/>
              <w:rPr>
                <w:sz w:val="22"/>
                <w:szCs w:val="22"/>
              </w:rPr>
            </w:pPr>
            <w:r w:rsidRPr="00910911">
              <w:rPr>
                <w:sz w:val="22"/>
                <w:szCs w:val="22"/>
              </w:rPr>
              <w:t>zubtruskava@gmail.com</w:t>
            </w:r>
          </w:p>
        </w:tc>
      </w:tr>
      <w:tr w:rsidR="009C7EC7" w:rsidRPr="00910911" w14:paraId="63E1B664" w14:textId="77777777" w:rsidTr="009C7EC7">
        <w:trPr>
          <w:cantSplit/>
          <w:trHeight w:val="42"/>
        </w:trPr>
        <w:tc>
          <w:tcPr>
            <w:tcW w:w="1428" w:type="pct"/>
            <w:tcBorders>
              <w:left w:val="single" w:sz="4" w:space="0" w:color="000000"/>
              <w:right w:val="nil"/>
            </w:tcBorders>
          </w:tcPr>
          <w:p w14:paraId="6EF39B40"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297C809" w14:textId="038CE591" w:rsidR="009C7EC7" w:rsidRPr="00910911" w:rsidRDefault="009C7EC7" w:rsidP="000660E8">
            <w:pPr>
              <w:widowControl w:val="0"/>
              <w:suppressAutoHyphens/>
              <w:autoSpaceDE w:val="0"/>
              <w:rPr>
                <w:b/>
                <w:bCs/>
                <w:i/>
                <w:iCs/>
                <w:sz w:val="22"/>
                <w:szCs w:val="22"/>
              </w:rPr>
            </w:pPr>
            <w:r w:rsidRPr="00910911">
              <w:rPr>
                <w:b/>
                <w:bCs/>
                <w:i/>
                <w:iCs/>
                <w:sz w:val="22"/>
                <w:szCs w:val="22"/>
              </w:rPr>
              <w:t>Ūkininkas Jonas Baublys</w:t>
            </w:r>
          </w:p>
        </w:tc>
      </w:tr>
      <w:tr w:rsidR="009C7EC7" w:rsidRPr="00910911" w14:paraId="27AE0D84" w14:textId="77777777" w:rsidTr="009C7EC7">
        <w:trPr>
          <w:cantSplit/>
          <w:trHeight w:val="42"/>
        </w:trPr>
        <w:tc>
          <w:tcPr>
            <w:tcW w:w="1428" w:type="pct"/>
            <w:tcBorders>
              <w:left w:val="single" w:sz="4" w:space="0" w:color="000000"/>
              <w:right w:val="nil"/>
            </w:tcBorders>
          </w:tcPr>
          <w:p w14:paraId="54C6DFCA"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C8439E6" w14:textId="131585B4" w:rsidR="009C7EC7" w:rsidRPr="00910911" w:rsidRDefault="005E45FD" w:rsidP="005E45FD">
            <w:pPr>
              <w:widowControl w:val="0"/>
              <w:suppressAutoHyphens/>
              <w:autoSpaceDE w:val="0"/>
              <w:rPr>
                <w:sz w:val="22"/>
                <w:szCs w:val="22"/>
              </w:rPr>
            </w:pPr>
            <w:r>
              <w:rPr>
                <w:sz w:val="22"/>
                <w:szCs w:val="22"/>
              </w:rPr>
              <w:t>Malūno g. 1</w:t>
            </w:r>
            <w:r w:rsidR="009C7EC7" w:rsidRPr="00910911">
              <w:rPr>
                <w:sz w:val="22"/>
                <w:szCs w:val="22"/>
              </w:rPr>
              <w:t xml:space="preserve">, </w:t>
            </w:r>
            <w:r w:rsidRPr="00910911">
              <w:rPr>
                <w:sz w:val="22"/>
                <w:szCs w:val="22"/>
              </w:rPr>
              <w:t>75323</w:t>
            </w:r>
            <w:r>
              <w:rPr>
                <w:sz w:val="22"/>
                <w:szCs w:val="22"/>
              </w:rPr>
              <w:t xml:space="preserve"> </w:t>
            </w:r>
            <w:r w:rsidR="009C7EC7" w:rsidRPr="00910911">
              <w:rPr>
                <w:sz w:val="22"/>
                <w:szCs w:val="22"/>
              </w:rPr>
              <w:t>Šilalės r</w:t>
            </w:r>
            <w:r>
              <w:rPr>
                <w:sz w:val="22"/>
                <w:szCs w:val="22"/>
              </w:rPr>
              <w:t>.</w:t>
            </w:r>
            <w:r w:rsidR="009C7EC7" w:rsidRPr="00910911">
              <w:rPr>
                <w:sz w:val="22"/>
                <w:szCs w:val="22"/>
              </w:rPr>
              <w:t xml:space="preserve"> </w:t>
            </w:r>
          </w:p>
        </w:tc>
      </w:tr>
      <w:tr w:rsidR="009C7EC7" w:rsidRPr="00910911" w14:paraId="4F048F5C" w14:textId="77777777" w:rsidTr="009C7EC7">
        <w:trPr>
          <w:cantSplit/>
          <w:trHeight w:val="42"/>
        </w:trPr>
        <w:tc>
          <w:tcPr>
            <w:tcW w:w="1428" w:type="pct"/>
            <w:tcBorders>
              <w:left w:val="single" w:sz="4" w:space="0" w:color="000000"/>
              <w:right w:val="nil"/>
            </w:tcBorders>
          </w:tcPr>
          <w:p w14:paraId="28AFDA9E"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7D62B69D" w14:textId="3BB6FC85" w:rsidR="009C7EC7" w:rsidRPr="00910911" w:rsidRDefault="009C7EC7" w:rsidP="000660E8">
            <w:pPr>
              <w:widowControl w:val="0"/>
              <w:suppressAutoHyphens/>
              <w:autoSpaceDE w:val="0"/>
              <w:rPr>
                <w:sz w:val="22"/>
                <w:szCs w:val="22"/>
              </w:rPr>
            </w:pPr>
            <w:r w:rsidRPr="00910911">
              <w:rPr>
                <w:sz w:val="22"/>
                <w:szCs w:val="22"/>
              </w:rPr>
              <w:t>8 631 21</w:t>
            </w:r>
            <w:r w:rsidR="005E45FD">
              <w:rPr>
                <w:sz w:val="22"/>
                <w:szCs w:val="22"/>
              </w:rPr>
              <w:t xml:space="preserve"> </w:t>
            </w:r>
            <w:r w:rsidRPr="00910911">
              <w:rPr>
                <w:sz w:val="22"/>
                <w:szCs w:val="22"/>
              </w:rPr>
              <w:t>111</w:t>
            </w:r>
          </w:p>
        </w:tc>
      </w:tr>
      <w:tr w:rsidR="009C7EC7" w:rsidRPr="00910911" w14:paraId="0903F4D2" w14:textId="77777777" w:rsidTr="009C7EC7">
        <w:trPr>
          <w:cantSplit/>
          <w:trHeight w:val="42"/>
        </w:trPr>
        <w:tc>
          <w:tcPr>
            <w:tcW w:w="1428" w:type="pct"/>
            <w:tcBorders>
              <w:left w:val="single" w:sz="4" w:space="0" w:color="000000"/>
              <w:right w:val="nil"/>
            </w:tcBorders>
          </w:tcPr>
          <w:p w14:paraId="3ADE0CA0"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739728C5" w14:textId="53698E1E" w:rsidR="009C7EC7" w:rsidRPr="00910911" w:rsidRDefault="009C7EC7" w:rsidP="000660E8">
            <w:pPr>
              <w:widowControl w:val="0"/>
              <w:suppressAutoHyphens/>
              <w:autoSpaceDE w:val="0"/>
              <w:rPr>
                <w:sz w:val="22"/>
                <w:szCs w:val="22"/>
              </w:rPr>
            </w:pPr>
            <w:r w:rsidRPr="00910911">
              <w:rPr>
                <w:sz w:val="22"/>
                <w:szCs w:val="22"/>
              </w:rPr>
              <w:t>andriusbaublys@gmail.com</w:t>
            </w:r>
          </w:p>
        </w:tc>
      </w:tr>
      <w:tr w:rsidR="009C7EC7" w:rsidRPr="00910911" w14:paraId="4DE8DB0F" w14:textId="77777777" w:rsidTr="009C7EC7">
        <w:trPr>
          <w:cantSplit/>
          <w:trHeight w:val="42"/>
        </w:trPr>
        <w:tc>
          <w:tcPr>
            <w:tcW w:w="1428" w:type="pct"/>
            <w:tcBorders>
              <w:left w:val="single" w:sz="4" w:space="0" w:color="000000"/>
              <w:right w:val="nil"/>
            </w:tcBorders>
          </w:tcPr>
          <w:p w14:paraId="55AAE8DB"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8B409CE" w14:textId="79C7C02E" w:rsidR="009C7EC7" w:rsidRPr="00910911" w:rsidRDefault="009C7EC7" w:rsidP="000660E8">
            <w:pPr>
              <w:widowControl w:val="0"/>
              <w:suppressAutoHyphens/>
              <w:autoSpaceDE w:val="0"/>
              <w:rPr>
                <w:b/>
                <w:bCs/>
                <w:i/>
                <w:iCs/>
                <w:sz w:val="22"/>
                <w:szCs w:val="22"/>
              </w:rPr>
            </w:pPr>
            <w:r w:rsidRPr="00910911">
              <w:rPr>
                <w:b/>
                <w:bCs/>
                <w:i/>
                <w:iCs/>
                <w:sz w:val="22"/>
                <w:szCs w:val="22"/>
              </w:rPr>
              <w:t>Ūkininkas Gintaris Petrėnas</w:t>
            </w:r>
          </w:p>
        </w:tc>
      </w:tr>
      <w:tr w:rsidR="009C7EC7" w:rsidRPr="00910911" w14:paraId="36A98548" w14:textId="77777777" w:rsidTr="009C7EC7">
        <w:trPr>
          <w:cantSplit/>
          <w:trHeight w:val="42"/>
        </w:trPr>
        <w:tc>
          <w:tcPr>
            <w:tcW w:w="1428" w:type="pct"/>
            <w:tcBorders>
              <w:left w:val="single" w:sz="4" w:space="0" w:color="000000"/>
              <w:right w:val="nil"/>
            </w:tcBorders>
          </w:tcPr>
          <w:p w14:paraId="1FC79A61"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558BAC8F" w14:textId="760241A5" w:rsidR="009C7EC7" w:rsidRPr="00910911" w:rsidRDefault="009C7EC7" w:rsidP="009C7EC7">
            <w:pPr>
              <w:widowControl w:val="0"/>
              <w:suppressAutoHyphens/>
              <w:autoSpaceDE w:val="0"/>
              <w:rPr>
                <w:sz w:val="22"/>
                <w:szCs w:val="22"/>
              </w:rPr>
            </w:pPr>
            <w:r w:rsidRPr="00910911">
              <w:rPr>
                <w:sz w:val="22"/>
                <w:szCs w:val="22"/>
              </w:rPr>
              <w:t>Akmens g.</w:t>
            </w:r>
            <w:r w:rsidR="005E45FD">
              <w:rPr>
                <w:sz w:val="22"/>
                <w:szCs w:val="22"/>
              </w:rPr>
              <w:t xml:space="preserve"> </w:t>
            </w:r>
            <w:r w:rsidRPr="00910911">
              <w:rPr>
                <w:sz w:val="22"/>
                <w:szCs w:val="22"/>
              </w:rPr>
              <w:t xml:space="preserve">8, Samanių k., Suvieko sen, </w:t>
            </w:r>
          </w:p>
          <w:p w14:paraId="477A3755" w14:textId="1CFB757F" w:rsidR="009C7EC7" w:rsidRPr="00910911" w:rsidRDefault="005E45FD" w:rsidP="005E45FD">
            <w:pPr>
              <w:widowControl w:val="0"/>
              <w:suppressAutoHyphens/>
              <w:autoSpaceDE w:val="0"/>
              <w:rPr>
                <w:sz w:val="22"/>
                <w:szCs w:val="22"/>
              </w:rPr>
            </w:pPr>
            <w:r w:rsidRPr="00910911">
              <w:rPr>
                <w:sz w:val="22"/>
                <w:szCs w:val="22"/>
              </w:rPr>
              <w:t>32291</w:t>
            </w:r>
            <w:r>
              <w:rPr>
                <w:sz w:val="22"/>
                <w:szCs w:val="22"/>
              </w:rPr>
              <w:t xml:space="preserve"> </w:t>
            </w:r>
            <w:r w:rsidR="009C7EC7" w:rsidRPr="00910911">
              <w:rPr>
                <w:sz w:val="22"/>
                <w:szCs w:val="22"/>
              </w:rPr>
              <w:t>Zarasų r</w:t>
            </w:r>
            <w:r>
              <w:rPr>
                <w:sz w:val="22"/>
                <w:szCs w:val="22"/>
              </w:rPr>
              <w:t xml:space="preserve">. </w:t>
            </w:r>
            <w:r w:rsidRPr="00910911">
              <w:rPr>
                <w:sz w:val="22"/>
                <w:szCs w:val="22"/>
              </w:rPr>
              <w:t xml:space="preserve"> </w:t>
            </w:r>
          </w:p>
        </w:tc>
      </w:tr>
      <w:tr w:rsidR="009C7EC7" w:rsidRPr="00910911" w14:paraId="501B99F4" w14:textId="77777777" w:rsidTr="009C7EC7">
        <w:trPr>
          <w:cantSplit/>
          <w:trHeight w:val="42"/>
        </w:trPr>
        <w:tc>
          <w:tcPr>
            <w:tcW w:w="1428" w:type="pct"/>
            <w:tcBorders>
              <w:left w:val="single" w:sz="4" w:space="0" w:color="000000"/>
              <w:right w:val="nil"/>
            </w:tcBorders>
          </w:tcPr>
          <w:p w14:paraId="7880D288"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119A6AB" w14:textId="199A7169" w:rsidR="009C7EC7" w:rsidRPr="00910911" w:rsidRDefault="009C7EC7" w:rsidP="000660E8">
            <w:pPr>
              <w:widowControl w:val="0"/>
              <w:suppressAutoHyphens/>
              <w:autoSpaceDE w:val="0"/>
              <w:rPr>
                <w:sz w:val="22"/>
                <w:szCs w:val="22"/>
              </w:rPr>
            </w:pPr>
            <w:r w:rsidRPr="00910911">
              <w:rPr>
                <w:sz w:val="22"/>
                <w:szCs w:val="22"/>
              </w:rPr>
              <w:t>8 650 19463</w:t>
            </w:r>
          </w:p>
        </w:tc>
      </w:tr>
      <w:tr w:rsidR="009C7EC7" w:rsidRPr="00910911" w14:paraId="20783238" w14:textId="77777777" w:rsidTr="009C7EC7">
        <w:trPr>
          <w:cantSplit/>
          <w:trHeight w:val="42"/>
        </w:trPr>
        <w:tc>
          <w:tcPr>
            <w:tcW w:w="1428" w:type="pct"/>
            <w:tcBorders>
              <w:left w:val="single" w:sz="4" w:space="0" w:color="000000"/>
              <w:right w:val="nil"/>
            </w:tcBorders>
          </w:tcPr>
          <w:p w14:paraId="0B61C31F"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4087453E" w14:textId="0867C8FE" w:rsidR="009C7EC7" w:rsidRPr="00910911" w:rsidRDefault="009C7EC7" w:rsidP="000660E8">
            <w:pPr>
              <w:widowControl w:val="0"/>
              <w:suppressAutoHyphens/>
              <w:autoSpaceDE w:val="0"/>
              <w:rPr>
                <w:sz w:val="22"/>
                <w:szCs w:val="22"/>
              </w:rPr>
            </w:pPr>
            <w:r w:rsidRPr="00910911">
              <w:rPr>
                <w:sz w:val="22"/>
                <w:szCs w:val="22"/>
              </w:rPr>
              <w:t>lina.petrenas@gmail.com</w:t>
            </w:r>
          </w:p>
        </w:tc>
      </w:tr>
      <w:tr w:rsidR="009C7EC7" w:rsidRPr="00910911" w14:paraId="3544AE08" w14:textId="77777777" w:rsidTr="009C7EC7">
        <w:trPr>
          <w:cantSplit/>
          <w:trHeight w:val="42"/>
        </w:trPr>
        <w:tc>
          <w:tcPr>
            <w:tcW w:w="1428" w:type="pct"/>
            <w:tcBorders>
              <w:left w:val="single" w:sz="4" w:space="0" w:color="000000"/>
              <w:right w:val="nil"/>
            </w:tcBorders>
          </w:tcPr>
          <w:p w14:paraId="2F58C5E7"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7BACF51F" w14:textId="64437615" w:rsidR="009C7EC7" w:rsidRPr="00910911" w:rsidRDefault="00857778" w:rsidP="000660E8">
            <w:pPr>
              <w:widowControl w:val="0"/>
              <w:suppressAutoHyphens/>
              <w:autoSpaceDE w:val="0"/>
              <w:rPr>
                <w:b/>
                <w:bCs/>
                <w:i/>
                <w:iCs/>
                <w:sz w:val="22"/>
                <w:szCs w:val="22"/>
              </w:rPr>
            </w:pPr>
            <w:r w:rsidRPr="00910911">
              <w:rPr>
                <w:b/>
                <w:bCs/>
                <w:i/>
                <w:iCs/>
                <w:sz w:val="22"/>
                <w:szCs w:val="22"/>
              </w:rPr>
              <w:t>Ūkininkas Tautvydas Jungevičius</w:t>
            </w:r>
          </w:p>
        </w:tc>
      </w:tr>
      <w:tr w:rsidR="009C7EC7" w:rsidRPr="00910911" w14:paraId="0463DABA" w14:textId="77777777" w:rsidTr="009C7EC7">
        <w:trPr>
          <w:cantSplit/>
          <w:trHeight w:val="42"/>
        </w:trPr>
        <w:tc>
          <w:tcPr>
            <w:tcW w:w="1428" w:type="pct"/>
            <w:tcBorders>
              <w:left w:val="single" w:sz="4" w:space="0" w:color="000000"/>
              <w:right w:val="nil"/>
            </w:tcBorders>
          </w:tcPr>
          <w:p w14:paraId="17C21868"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C2F0F1F" w14:textId="029AF929" w:rsidR="009C7EC7" w:rsidRPr="00910911" w:rsidRDefault="00857778" w:rsidP="005E45FD">
            <w:pPr>
              <w:widowControl w:val="0"/>
              <w:suppressAutoHyphens/>
              <w:autoSpaceDE w:val="0"/>
              <w:rPr>
                <w:sz w:val="22"/>
                <w:szCs w:val="22"/>
              </w:rPr>
            </w:pPr>
            <w:r w:rsidRPr="00910911">
              <w:rPr>
                <w:sz w:val="22"/>
                <w:szCs w:val="22"/>
              </w:rPr>
              <w:t xml:space="preserve">Galsto g. 43, Galstų k., </w:t>
            </w:r>
            <w:r w:rsidR="005E45FD" w:rsidRPr="00910911">
              <w:rPr>
                <w:sz w:val="22"/>
                <w:szCs w:val="22"/>
              </w:rPr>
              <w:t>67331</w:t>
            </w:r>
            <w:r w:rsidR="005E45FD">
              <w:rPr>
                <w:sz w:val="22"/>
                <w:szCs w:val="22"/>
              </w:rPr>
              <w:t xml:space="preserve"> </w:t>
            </w:r>
            <w:r w:rsidRPr="00910911">
              <w:rPr>
                <w:sz w:val="22"/>
                <w:szCs w:val="22"/>
              </w:rPr>
              <w:t>Lazdijų r</w:t>
            </w:r>
            <w:r w:rsidR="005E45FD">
              <w:rPr>
                <w:sz w:val="22"/>
                <w:szCs w:val="22"/>
              </w:rPr>
              <w:t xml:space="preserve">. </w:t>
            </w:r>
          </w:p>
        </w:tc>
      </w:tr>
      <w:tr w:rsidR="009C7EC7" w:rsidRPr="00910911" w14:paraId="3EB8A444" w14:textId="77777777" w:rsidTr="009C7EC7">
        <w:trPr>
          <w:cantSplit/>
          <w:trHeight w:val="42"/>
        </w:trPr>
        <w:tc>
          <w:tcPr>
            <w:tcW w:w="1428" w:type="pct"/>
            <w:tcBorders>
              <w:left w:val="single" w:sz="4" w:space="0" w:color="000000"/>
              <w:right w:val="nil"/>
            </w:tcBorders>
          </w:tcPr>
          <w:p w14:paraId="3FB186D8"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88EF0CD" w14:textId="7B7750CF" w:rsidR="009C7EC7" w:rsidRPr="00910911" w:rsidRDefault="00857778" w:rsidP="000660E8">
            <w:pPr>
              <w:widowControl w:val="0"/>
              <w:suppressAutoHyphens/>
              <w:autoSpaceDE w:val="0"/>
              <w:rPr>
                <w:sz w:val="22"/>
                <w:szCs w:val="22"/>
              </w:rPr>
            </w:pPr>
            <w:r w:rsidRPr="00910911">
              <w:rPr>
                <w:sz w:val="22"/>
                <w:szCs w:val="22"/>
              </w:rPr>
              <w:t>8 655 36</w:t>
            </w:r>
            <w:r w:rsidR="005E45FD">
              <w:rPr>
                <w:sz w:val="22"/>
                <w:szCs w:val="22"/>
              </w:rPr>
              <w:t xml:space="preserve"> </w:t>
            </w:r>
            <w:r w:rsidRPr="00910911">
              <w:rPr>
                <w:sz w:val="22"/>
                <w:szCs w:val="22"/>
              </w:rPr>
              <w:t>110; 8 625 98</w:t>
            </w:r>
            <w:r w:rsidR="005E45FD">
              <w:rPr>
                <w:sz w:val="22"/>
                <w:szCs w:val="22"/>
              </w:rPr>
              <w:t xml:space="preserve"> </w:t>
            </w:r>
            <w:r w:rsidRPr="00910911">
              <w:rPr>
                <w:sz w:val="22"/>
                <w:szCs w:val="22"/>
              </w:rPr>
              <w:t>986</w:t>
            </w:r>
          </w:p>
        </w:tc>
      </w:tr>
      <w:tr w:rsidR="009C7EC7" w:rsidRPr="00910911" w14:paraId="174BCB96" w14:textId="77777777" w:rsidTr="00857778">
        <w:trPr>
          <w:cantSplit/>
          <w:trHeight w:val="42"/>
        </w:trPr>
        <w:tc>
          <w:tcPr>
            <w:tcW w:w="1428" w:type="pct"/>
            <w:tcBorders>
              <w:left w:val="single" w:sz="4" w:space="0" w:color="000000"/>
              <w:right w:val="nil"/>
            </w:tcBorders>
          </w:tcPr>
          <w:p w14:paraId="24FDE5DB" w14:textId="77777777" w:rsidR="009C7EC7" w:rsidRPr="00910911" w:rsidRDefault="009C7EC7"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3B67C70B" w14:textId="43C198BC" w:rsidR="009C7EC7" w:rsidRPr="00910911" w:rsidRDefault="00857778" w:rsidP="000660E8">
            <w:pPr>
              <w:widowControl w:val="0"/>
              <w:suppressAutoHyphens/>
              <w:autoSpaceDE w:val="0"/>
              <w:rPr>
                <w:sz w:val="22"/>
                <w:szCs w:val="22"/>
              </w:rPr>
            </w:pPr>
            <w:r w:rsidRPr="00910911">
              <w:rPr>
                <w:sz w:val="22"/>
                <w:szCs w:val="22"/>
              </w:rPr>
              <w:t>tautvydas.jungevicius@gmail.com</w:t>
            </w:r>
          </w:p>
        </w:tc>
      </w:tr>
      <w:tr w:rsidR="00857778" w:rsidRPr="00910911" w14:paraId="40ACEDB8" w14:textId="77777777" w:rsidTr="00857778">
        <w:trPr>
          <w:cantSplit/>
          <w:trHeight w:val="42"/>
        </w:trPr>
        <w:tc>
          <w:tcPr>
            <w:tcW w:w="1428" w:type="pct"/>
            <w:tcBorders>
              <w:left w:val="single" w:sz="4" w:space="0" w:color="000000"/>
              <w:right w:val="nil"/>
            </w:tcBorders>
          </w:tcPr>
          <w:p w14:paraId="56EE5070"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F90CA48" w14:textId="709504A6" w:rsidR="00857778" w:rsidRPr="00910911" w:rsidRDefault="00857778" w:rsidP="000660E8">
            <w:pPr>
              <w:widowControl w:val="0"/>
              <w:suppressAutoHyphens/>
              <w:autoSpaceDE w:val="0"/>
              <w:rPr>
                <w:b/>
                <w:bCs/>
                <w:i/>
                <w:iCs/>
                <w:sz w:val="22"/>
                <w:szCs w:val="22"/>
              </w:rPr>
            </w:pPr>
            <w:r w:rsidRPr="00910911">
              <w:rPr>
                <w:b/>
                <w:bCs/>
                <w:i/>
                <w:iCs/>
                <w:sz w:val="22"/>
                <w:szCs w:val="22"/>
              </w:rPr>
              <w:t>UAB „Agrolina”</w:t>
            </w:r>
          </w:p>
        </w:tc>
      </w:tr>
      <w:tr w:rsidR="00857778" w:rsidRPr="00910911" w14:paraId="7ED71877" w14:textId="77777777" w:rsidTr="00857778">
        <w:trPr>
          <w:cantSplit/>
          <w:trHeight w:val="42"/>
        </w:trPr>
        <w:tc>
          <w:tcPr>
            <w:tcW w:w="1428" w:type="pct"/>
            <w:tcBorders>
              <w:left w:val="single" w:sz="4" w:space="0" w:color="000000"/>
              <w:right w:val="nil"/>
            </w:tcBorders>
          </w:tcPr>
          <w:p w14:paraId="7ED50FE1"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4ECF3954" w14:textId="696778E2" w:rsidR="00857778" w:rsidRPr="00910911" w:rsidRDefault="00857778" w:rsidP="005E45FD">
            <w:pPr>
              <w:widowControl w:val="0"/>
              <w:suppressAutoHyphens/>
              <w:autoSpaceDE w:val="0"/>
              <w:rPr>
                <w:sz w:val="22"/>
                <w:szCs w:val="22"/>
              </w:rPr>
            </w:pPr>
            <w:r w:rsidRPr="00910911">
              <w:rPr>
                <w:sz w:val="22"/>
                <w:szCs w:val="22"/>
              </w:rPr>
              <w:t xml:space="preserve">Klangių 17, Kriūkų sen., </w:t>
            </w:r>
            <w:r w:rsidR="005E45FD" w:rsidRPr="00910911">
              <w:rPr>
                <w:sz w:val="22"/>
                <w:szCs w:val="22"/>
              </w:rPr>
              <w:t>71216</w:t>
            </w:r>
            <w:r w:rsidR="005E45FD">
              <w:rPr>
                <w:sz w:val="22"/>
                <w:szCs w:val="22"/>
              </w:rPr>
              <w:t xml:space="preserve"> </w:t>
            </w:r>
            <w:r w:rsidRPr="00910911">
              <w:rPr>
                <w:sz w:val="22"/>
                <w:szCs w:val="22"/>
              </w:rPr>
              <w:t xml:space="preserve">Šakių r. </w:t>
            </w:r>
          </w:p>
        </w:tc>
      </w:tr>
      <w:tr w:rsidR="00857778" w:rsidRPr="00910911" w14:paraId="2AB60AC0" w14:textId="77777777" w:rsidTr="00857778">
        <w:trPr>
          <w:cantSplit/>
          <w:trHeight w:val="42"/>
        </w:trPr>
        <w:tc>
          <w:tcPr>
            <w:tcW w:w="1428" w:type="pct"/>
            <w:tcBorders>
              <w:left w:val="single" w:sz="4" w:space="0" w:color="000000"/>
              <w:right w:val="nil"/>
            </w:tcBorders>
          </w:tcPr>
          <w:p w14:paraId="3C50EB3E"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75D8B4F" w14:textId="22625420" w:rsidR="00857778" w:rsidRPr="00910911" w:rsidRDefault="005E45FD" w:rsidP="000660E8">
            <w:pPr>
              <w:widowControl w:val="0"/>
              <w:suppressAutoHyphens/>
              <w:autoSpaceDE w:val="0"/>
              <w:rPr>
                <w:sz w:val="22"/>
                <w:szCs w:val="22"/>
              </w:rPr>
            </w:pPr>
            <w:r>
              <w:rPr>
                <w:sz w:val="22"/>
                <w:szCs w:val="22"/>
              </w:rPr>
              <w:t>8 345 42 118; 8 611 4</w:t>
            </w:r>
            <w:r w:rsidR="00857778" w:rsidRPr="00910911">
              <w:rPr>
                <w:sz w:val="22"/>
                <w:szCs w:val="22"/>
              </w:rPr>
              <w:t>9</w:t>
            </w:r>
            <w:r>
              <w:rPr>
                <w:sz w:val="22"/>
                <w:szCs w:val="22"/>
              </w:rPr>
              <w:t xml:space="preserve"> </w:t>
            </w:r>
            <w:r w:rsidR="00857778" w:rsidRPr="00910911">
              <w:rPr>
                <w:sz w:val="22"/>
                <w:szCs w:val="22"/>
              </w:rPr>
              <w:t>519</w:t>
            </w:r>
          </w:p>
        </w:tc>
      </w:tr>
      <w:tr w:rsidR="00857778" w:rsidRPr="00910911" w14:paraId="3098FCB4" w14:textId="77777777" w:rsidTr="00857778">
        <w:trPr>
          <w:cantSplit/>
          <w:trHeight w:val="42"/>
        </w:trPr>
        <w:tc>
          <w:tcPr>
            <w:tcW w:w="1428" w:type="pct"/>
            <w:tcBorders>
              <w:left w:val="single" w:sz="4" w:space="0" w:color="000000"/>
              <w:right w:val="nil"/>
            </w:tcBorders>
          </w:tcPr>
          <w:p w14:paraId="544025BC"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3BF49230" w14:textId="52B2A01E" w:rsidR="00857778" w:rsidRPr="00910911" w:rsidRDefault="00857778" w:rsidP="000660E8">
            <w:pPr>
              <w:widowControl w:val="0"/>
              <w:suppressAutoHyphens/>
              <w:autoSpaceDE w:val="0"/>
              <w:rPr>
                <w:sz w:val="22"/>
                <w:szCs w:val="22"/>
              </w:rPr>
            </w:pPr>
            <w:r w:rsidRPr="00910911">
              <w:rPr>
                <w:sz w:val="22"/>
                <w:szCs w:val="22"/>
              </w:rPr>
              <w:t>uab.agrolina@gmail.com</w:t>
            </w:r>
          </w:p>
        </w:tc>
      </w:tr>
      <w:tr w:rsidR="00857778" w:rsidRPr="00910911" w14:paraId="3DBEE0C6" w14:textId="77777777" w:rsidTr="00857778">
        <w:trPr>
          <w:cantSplit/>
          <w:trHeight w:val="42"/>
        </w:trPr>
        <w:tc>
          <w:tcPr>
            <w:tcW w:w="1428" w:type="pct"/>
            <w:tcBorders>
              <w:left w:val="single" w:sz="4" w:space="0" w:color="000000"/>
              <w:right w:val="nil"/>
            </w:tcBorders>
          </w:tcPr>
          <w:p w14:paraId="4D20A35F"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7828512B" w14:textId="21F69F08" w:rsidR="00857778" w:rsidRPr="00910911" w:rsidRDefault="00857778" w:rsidP="000660E8">
            <w:pPr>
              <w:widowControl w:val="0"/>
              <w:suppressAutoHyphens/>
              <w:autoSpaceDE w:val="0"/>
              <w:rPr>
                <w:b/>
                <w:bCs/>
                <w:i/>
                <w:iCs/>
                <w:sz w:val="22"/>
                <w:szCs w:val="22"/>
              </w:rPr>
            </w:pPr>
            <w:r w:rsidRPr="00910911">
              <w:rPr>
                <w:b/>
                <w:bCs/>
                <w:i/>
                <w:iCs/>
                <w:sz w:val="22"/>
                <w:szCs w:val="22"/>
              </w:rPr>
              <w:t>Ūkininkas Evaldas Laucevičius</w:t>
            </w:r>
          </w:p>
        </w:tc>
      </w:tr>
      <w:tr w:rsidR="00857778" w:rsidRPr="00910911" w14:paraId="1A20D56F" w14:textId="77777777" w:rsidTr="00857778">
        <w:trPr>
          <w:cantSplit/>
          <w:trHeight w:val="42"/>
        </w:trPr>
        <w:tc>
          <w:tcPr>
            <w:tcW w:w="1428" w:type="pct"/>
            <w:tcBorders>
              <w:left w:val="single" w:sz="4" w:space="0" w:color="000000"/>
              <w:right w:val="nil"/>
            </w:tcBorders>
          </w:tcPr>
          <w:p w14:paraId="78EBFCE1"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0514DC2" w14:textId="257868EF" w:rsidR="00857778" w:rsidRPr="00910911" w:rsidRDefault="00857778" w:rsidP="005E45FD">
            <w:pPr>
              <w:widowControl w:val="0"/>
              <w:suppressAutoHyphens/>
              <w:autoSpaceDE w:val="0"/>
              <w:rPr>
                <w:sz w:val="22"/>
                <w:szCs w:val="22"/>
              </w:rPr>
            </w:pPr>
            <w:r w:rsidRPr="00910911">
              <w:rPr>
                <w:sz w:val="22"/>
                <w:szCs w:val="22"/>
              </w:rPr>
              <w:t xml:space="preserve">Milvydų k., </w:t>
            </w:r>
            <w:r w:rsidR="005E45FD" w:rsidRPr="00910911">
              <w:rPr>
                <w:sz w:val="22"/>
                <w:szCs w:val="22"/>
              </w:rPr>
              <w:t>81213</w:t>
            </w:r>
            <w:r w:rsidR="005E45FD">
              <w:rPr>
                <w:sz w:val="22"/>
                <w:szCs w:val="22"/>
              </w:rPr>
              <w:t xml:space="preserve"> </w:t>
            </w:r>
            <w:r w:rsidRPr="00910911">
              <w:rPr>
                <w:sz w:val="22"/>
                <w:szCs w:val="22"/>
              </w:rPr>
              <w:t>Šiaulių r</w:t>
            </w:r>
            <w:r w:rsidR="005E45FD">
              <w:rPr>
                <w:sz w:val="22"/>
                <w:szCs w:val="22"/>
              </w:rPr>
              <w:t xml:space="preserve">. </w:t>
            </w:r>
          </w:p>
        </w:tc>
      </w:tr>
      <w:tr w:rsidR="00857778" w:rsidRPr="00910911" w14:paraId="1DDF9E97" w14:textId="77777777" w:rsidTr="00857778">
        <w:trPr>
          <w:cantSplit/>
          <w:trHeight w:val="42"/>
        </w:trPr>
        <w:tc>
          <w:tcPr>
            <w:tcW w:w="1428" w:type="pct"/>
            <w:tcBorders>
              <w:left w:val="single" w:sz="4" w:space="0" w:color="000000"/>
              <w:right w:val="nil"/>
            </w:tcBorders>
          </w:tcPr>
          <w:p w14:paraId="1E899346"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EE3A28C" w14:textId="175E66FA" w:rsidR="00857778" w:rsidRPr="00910911" w:rsidRDefault="00857778" w:rsidP="000660E8">
            <w:pPr>
              <w:widowControl w:val="0"/>
              <w:suppressAutoHyphens/>
              <w:autoSpaceDE w:val="0"/>
              <w:rPr>
                <w:sz w:val="22"/>
                <w:szCs w:val="22"/>
              </w:rPr>
            </w:pPr>
            <w:r w:rsidRPr="00910911">
              <w:rPr>
                <w:sz w:val="22"/>
                <w:szCs w:val="22"/>
              </w:rPr>
              <w:t>8 680 30</w:t>
            </w:r>
            <w:r w:rsidR="005E45FD">
              <w:rPr>
                <w:sz w:val="22"/>
                <w:szCs w:val="22"/>
              </w:rPr>
              <w:t xml:space="preserve"> </w:t>
            </w:r>
            <w:r w:rsidRPr="00910911">
              <w:rPr>
                <w:sz w:val="22"/>
                <w:szCs w:val="22"/>
              </w:rPr>
              <w:t>307</w:t>
            </w:r>
          </w:p>
        </w:tc>
      </w:tr>
      <w:tr w:rsidR="00857778" w:rsidRPr="00910911" w14:paraId="2C83F3D6" w14:textId="77777777" w:rsidTr="001F654F">
        <w:trPr>
          <w:cantSplit/>
          <w:trHeight w:val="42"/>
        </w:trPr>
        <w:tc>
          <w:tcPr>
            <w:tcW w:w="1428" w:type="pct"/>
            <w:tcBorders>
              <w:left w:val="single" w:sz="4" w:space="0" w:color="000000"/>
              <w:bottom w:val="single" w:sz="4" w:space="0" w:color="auto"/>
              <w:right w:val="nil"/>
            </w:tcBorders>
          </w:tcPr>
          <w:p w14:paraId="48792180" w14:textId="77777777" w:rsidR="00857778" w:rsidRPr="00910911" w:rsidRDefault="00857778" w:rsidP="000660E8">
            <w:pPr>
              <w:rPr>
                <w:sz w:val="22"/>
                <w:szCs w:val="22"/>
                <w:lang w:eastAsia="zh-CN"/>
              </w:rPr>
            </w:pPr>
          </w:p>
        </w:tc>
        <w:tc>
          <w:tcPr>
            <w:tcW w:w="3572" w:type="pct"/>
            <w:tcBorders>
              <w:top w:val="single" w:sz="4" w:space="0" w:color="000000"/>
              <w:left w:val="single" w:sz="4" w:space="0" w:color="000000"/>
              <w:bottom w:val="single" w:sz="4" w:space="0" w:color="auto"/>
              <w:right w:val="single" w:sz="4" w:space="0" w:color="000000"/>
            </w:tcBorders>
          </w:tcPr>
          <w:p w14:paraId="6A071380" w14:textId="53277E8A" w:rsidR="00857778" w:rsidRPr="00910911" w:rsidRDefault="00857778" w:rsidP="000660E8">
            <w:pPr>
              <w:widowControl w:val="0"/>
              <w:suppressAutoHyphens/>
              <w:autoSpaceDE w:val="0"/>
              <w:rPr>
                <w:sz w:val="22"/>
                <w:szCs w:val="22"/>
              </w:rPr>
            </w:pPr>
            <w:r w:rsidRPr="00910911">
              <w:rPr>
                <w:sz w:val="22"/>
                <w:szCs w:val="22"/>
              </w:rPr>
              <w:t>elaucevicius@gmail.com</w:t>
            </w:r>
          </w:p>
        </w:tc>
      </w:tr>
    </w:tbl>
    <w:p w14:paraId="07E9DFED" w14:textId="77777777" w:rsidR="007A1C4E" w:rsidRPr="00910911" w:rsidRDefault="007A1C4E" w:rsidP="00090B81">
      <w:pPr>
        <w:autoSpaceDN w:val="0"/>
        <w:jc w:val="both"/>
        <w:rPr>
          <w:b/>
          <w:sz w:val="22"/>
          <w:szCs w:val="22"/>
        </w:rPr>
      </w:pPr>
    </w:p>
    <w:p w14:paraId="32402EF6" w14:textId="77777777" w:rsidR="00405C8B" w:rsidRPr="00910911" w:rsidRDefault="004B1D98" w:rsidP="00090B81">
      <w:pPr>
        <w:autoSpaceDN w:val="0"/>
        <w:jc w:val="both"/>
        <w:rPr>
          <w:b/>
          <w:sz w:val="22"/>
          <w:szCs w:val="22"/>
        </w:rPr>
      </w:pPr>
      <w:r w:rsidRPr="00910911">
        <w:rPr>
          <w:b/>
          <w:sz w:val="22"/>
          <w:szCs w:val="22"/>
        </w:rPr>
        <w:t>II.</w:t>
      </w:r>
      <w:r w:rsidRPr="00910911">
        <w:rPr>
          <w:sz w:val="22"/>
          <w:szCs w:val="22"/>
        </w:rPr>
        <w:t xml:space="preserve"> </w:t>
      </w:r>
      <w:r w:rsidR="00CA0DDF" w:rsidRPr="00910911">
        <w:rPr>
          <w:b/>
          <w:sz w:val="22"/>
          <w:szCs w:val="22"/>
        </w:rPr>
        <w:t>INFORMACIJA APIE PROJEKTO EIGĄ</w:t>
      </w:r>
    </w:p>
    <w:p w14:paraId="63565F1E" w14:textId="77777777" w:rsidR="00405C8B" w:rsidRPr="00910911" w:rsidRDefault="00405C8B" w:rsidP="00090B81">
      <w:pPr>
        <w:autoSpaceDN w:val="0"/>
        <w:jc w:val="both"/>
        <w:rPr>
          <w:b/>
          <w:sz w:val="22"/>
          <w:szCs w:val="22"/>
        </w:rPr>
      </w:pPr>
    </w:p>
    <w:tbl>
      <w:tblPr>
        <w:tblW w:w="5000" w:type="pct"/>
        <w:tblLook w:val="04A0" w:firstRow="1" w:lastRow="0" w:firstColumn="1" w:lastColumn="0" w:noHBand="0" w:noVBand="1"/>
      </w:tblPr>
      <w:tblGrid>
        <w:gridCol w:w="2971"/>
        <w:gridCol w:w="6940"/>
      </w:tblGrid>
      <w:tr w:rsidR="00F97D49" w:rsidRPr="00910911" w14:paraId="5ED2DF83"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14:paraId="038BF43E" w14:textId="77777777" w:rsidR="00F97D49" w:rsidRPr="00910911" w:rsidRDefault="00CA0DDF" w:rsidP="00F97D49">
            <w:pPr>
              <w:widowControl w:val="0"/>
              <w:suppressAutoHyphens/>
              <w:autoSpaceDE w:val="0"/>
              <w:rPr>
                <w:sz w:val="22"/>
                <w:szCs w:val="22"/>
                <w:lang w:eastAsia="zh-CN"/>
              </w:rPr>
            </w:pPr>
            <w:r w:rsidRPr="00910911">
              <w:rPr>
                <w:sz w:val="22"/>
                <w:szCs w:val="22"/>
              </w:rPr>
              <w:t>P</w:t>
            </w:r>
            <w:r w:rsidR="00F97D49" w:rsidRPr="00910911">
              <w:rPr>
                <w:sz w:val="22"/>
                <w:szCs w:val="22"/>
              </w:rPr>
              <w:t>rojekto įgyvendinimo pradžia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14:paraId="2B25A90B" w14:textId="0085F971" w:rsidR="00F97D49" w:rsidRPr="00910911" w:rsidRDefault="00787E3E" w:rsidP="00F97D49">
            <w:pPr>
              <w:widowControl w:val="0"/>
              <w:suppressAutoHyphens/>
              <w:autoSpaceDE w:val="0"/>
              <w:jc w:val="both"/>
              <w:rPr>
                <w:sz w:val="22"/>
                <w:szCs w:val="22"/>
                <w:lang w:eastAsia="zh-CN"/>
              </w:rPr>
            </w:pPr>
            <w:r w:rsidRPr="00910911">
              <w:rPr>
                <w:i/>
                <w:sz w:val="22"/>
                <w:szCs w:val="22"/>
              </w:rPr>
              <w:t>2020 m. balandžio 21 d.</w:t>
            </w:r>
          </w:p>
        </w:tc>
      </w:tr>
      <w:tr w:rsidR="00F97D49" w:rsidRPr="00910911" w14:paraId="2D4AA563"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14:paraId="5AD5A098" w14:textId="77777777" w:rsidR="00F97D49" w:rsidRPr="00910911" w:rsidRDefault="00F97D49" w:rsidP="00F97D49">
            <w:pPr>
              <w:widowControl w:val="0"/>
              <w:suppressAutoHyphens/>
              <w:autoSpaceDE w:val="0"/>
              <w:rPr>
                <w:sz w:val="22"/>
                <w:szCs w:val="22"/>
                <w:lang w:eastAsia="zh-CN"/>
              </w:rPr>
            </w:pPr>
            <w:r w:rsidRPr="00910911">
              <w:rPr>
                <w:sz w:val="22"/>
                <w:szCs w:val="22"/>
              </w:rPr>
              <w:t>Numatoma projekto įgyvendinimo pabaiga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14:paraId="507ED8A9" w14:textId="0EC3FDD7" w:rsidR="00F97D49" w:rsidRPr="00910911" w:rsidRDefault="0022132B" w:rsidP="000D05FF">
            <w:pPr>
              <w:widowControl w:val="0"/>
              <w:suppressAutoHyphens/>
              <w:autoSpaceDE w:val="0"/>
              <w:jc w:val="both"/>
              <w:rPr>
                <w:sz w:val="22"/>
                <w:szCs w:val="22"/>
                <w:lang w:eastAsia="zh-CN"/>
              </w:rPr>
            </w:pPr>
            <w:r w:rsidRPr="00910911">
              <w:rPr>
                <w:i/>
                <w:sz w:val="22"/>
                <w:szCs w:val="22"/>
              </w:rPr>
              <w:t>2023 m. balandžio 10 d.</w:t>
            </w:r>
          </w:p>
        </w:tc>
      </w:tr>
      <w:tr w:rsidR="00F97D49" w:rsidRPr="00910911" w14:paraId="10C5F62E"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tcPr>
          <w:p w14:paraId="23B78036" w14:textId="77777777" w:rsidR="00F97D49" w:rsidRPr="00910911" w:rsidRDefault="008B747C" w:rsidP="00BC0D71">
            <w:pPr>
              <w:widowControl w:val="0"/>
              <w:suppressAutoHyphens/>
              <w:autoSpaceDE w:val="0"/>
              <w:rPr>
                <w:sz w:val="22"/>
                <w:szCs w:val="22"/>
              </w:rPr>
            </w:pPr>
            <w:r w:rsidRPr="00910911">
              <w:rPr>
                <w:sz w:val="22"/>
                <w:szCs w:val="22"/>
              </w:rPr>
              <w:lastRenderedPageBreak/>
              <w:t>P</w:t>
            </w:r>
            <w:r w:rsidR="00F97D49" w:rsidRPr="00910911">
              <w:rPr>
                <w:sz w:val="22"/>
                <w:szCs w:val="22"/>
              </w:rPr>
              <w:t>rojekto įgyvendinimo vieta</w:t>
            </w:r>
          </w:p>
        </w:tc>
        <w:tc>
          <w:tcPr>
            <w:tcW w:w="3501" w:type="pct"/>
            <w:tcBorders>
              <w:top w:val="single" w:sz="4" w:space="0" w:color="000000"/>
              <w:left w:val="single" w:sz="4" w:space="0" w:color="000000"/>
              <w:bottom w:val="single" w:sz="4" w:space="0" w:color="000000"/>
              <w:right w:val="single" w:sz="4" w:space="0" w:color="000000"/>
            </w:tcBorders>
            <w:vAlign w:val="center"/>
          </w:tcPr>
          <w:p w14:paraId="51BE68C4" w14:textId="3C616B2B" w:rsidR="00F97D49" w:rsidRPr="00910911" w:rsidRDefault="00CB003B" w:rsidP="007A0B52">
            <w:pPr>
              <w:widowControl w:val="0"/>
              <w:suppressAutoHyphens/>
              <w:autoSpaceDE w:val="0"/>
              <w:jc w:val="both"/>
              <w:rPr>
                <w:i/>
                <w:sz w:val="22"/>
                <w:szCs w:val="22"/>
                <w:lang w:eastAsia="zh-CN"/>
              </w:rPr>
            </w:pPr>
            <w:r w:rsidRPr="00910911">
              <w:rPr>
                <w:i/>
                <w:sz w:val="22"/>
                <w:szCs w:val="22"/>
              </w:rPr>
              <w:t xml:space="preserve">VšĮ Lietuvos žemės ūkio konsultavimo tarnyba, </w:t>
            </w:r>
            <w:r w:rsidR="007A0B52" w:rsidRPr="00910911">
              <w:rPr>
                <w:i/>
                <w:sz w:val="22"/>
                <w:szCs w:val="22"/>
              </w:rPr>
              <w:t>Stoties gatvė 5</w:t>
            </w:r>
            <w:r w:rsidR="007A0B52">
              <w:rPr>
                <w:i/>
                <w:sz w:val="22"/>
                <w:szCs w:val="22"/>
              </w:rPr>
              <w:t xml:space="preserve">, </w:t>
            </w:r>
            <w:r w:rsidR="007A0B52" w:rsidRPr="00910911">
              <w:rPr>
                <w:i/>
                <w:sz w:val="22"/>
                <w:szCs w:val="22"/>
              </w:rPr>
              <w:t>Akademijos miestelis</w:t>
            </w:r>
            <w:r w:rsidR="007A0B52">
              <w:rPr>
                <w:i/>
                <w:sz w:val="22"/>
                <w:szCs w:val="22"/>
              </w:rPr>
              <w:t>,</w:t>
            </w:r>
            <w:r w:rsidR="007A0B52" w:rsidRPr="00910911">
              <w:rPr>
                <w:i/>
                <w:sz w:val="22"/>
                <w:szCs w:val="22"/>
              </w:rPr>
              <w:t xml:space="preserve"> </w:t>
            </w:r>
            <w:r w:rsidR="00D747D6" w:rsidRPr="00910911">
              <w:rPr>
                <w:i/>
                <w:sz w:val="22"/>
                <w:szCs w:val="22"/>
              </w:rPr>
              <w:t>Dotnuvos seniūnija</w:t>
            </w:r>
            <w:r w:rsidR="007A0B52">
              <w:rPr>
                <w:i/>
                <w:sz w:val="22"/>
                <w:szCs w:val="22"/>
              </w:rPr>
              <w:t>,</w:t>
            </w:r>
            <w:r w:rsidR="007A0B52" w:rsidRPr="00910911">
              <w:rPr>
                <w:i/>
                <w:sz w:val="22"/>
                <w:szCs w:val="22"/>
              </w:rPr>
              <w:t xml:space="preserve"> </w:t>
            </w:r>
            <w:r w:rsidR="007A0B52" w:rsidRPr="00910911">
              <w:rPr>
                <w:i/>
                <w:iCs/>
                <w:sz w:val="22"/>
                <w:szCs w:val="22"/>
              </w:rPr>
              <w:t>58343</w:t>
            </w:r>
            <w:r w:rsidR="007A0B52">
              <w:rPr>
                <w:i/>
                <w:iCs/>
                <w:sz w:val="22"/>
                <w:szCs w:val="22"/>
              </w:rPr>
              <w:t xml:space="preserve"> </w:t>
            </w:r>
            <w:r w:rsidR="007A0B52" w:rsidRPr="00910911">
              <w:rPr>
                <w:i/>
                <w:sz w:val="22"/>
                <w:szCs w:val="22"/>
              </w:rPr>
              <w:t>Kėdainių r</w:t>
            </w:r>
            <w:r w:rsidR="007A0B52">
              <w:rPr>
                <w:i/>
                <w:sz w:val="22"/>
                <w:szCs w:val="22"/>
              </w:rPr>
              <w:t>.</w:t>
            </w:r>
            <w:r w:rsidR="00D747D6" w:rsidRPr="00910911">
              <w:rPr>
                <w:i/>
                <w:sz w:val="22"/>
                <w:szCs w:val="22"/>
              </w:rPr>
              <w:t xml:space="preserve"> </w:t>
            </w:r>
          </w:p>
        </w:tc>
      </w:tr>
      <w:tr w:rsidR="00FB4F1C" w:rsidRPr="00910911" w14:paraId="6A2C992C"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1582076C" w14:textId="77777777" w:rsidR="00FB4F1C" w:rsidRPr="00910911" w:rsidRDefault="00FB4F1C" w:rsidP="00FB4F1C">
            <w:pPr>
              <w:jc w:val="both"/>
              <w:rPr>
                <w:sz w:val="22"/>
                <w:szCs w:val="22"/>
              </w:rPr>
            </w:pPr>
            <w:r w:rsidRPr="00910911">
              <w:rPr>
                <w:sz w:val="22"/>
                <w:szCs w:val="22"/>
              </w:rPr>
              <w:t>Siekiami tikslai</w:t>
            </w:r>
          </w:p>
          <w:p w14:paraId="3863835D" w14:textId="77777777" w:rsidR="00FB4F1C" w:rsidRPr="00910911" w:rsidRDefault="00FB4F1C" w:rsidP="00FB4F1C">
            <w:pPr>
              <w:widowControl w:val="0"/>
              <w:suppressAutoHyphens/>
              <w:autoSpaceDE w:val="0"/>
              <w:rPr>
                <w:sz w:val="22"/>
                <w:szCs w:val="22"/>
              </w:rPr>
            </w:pPr>
          </w:p>
        </w:tc>
        <w:tc>
          <w:tcPr>
            <w:tcW w:w="3501" w:type="pct"/>
            <w:tcBorders>
              <w:top w:val="single" w:sz="4" w:space="0" w:color="000000"/>
              <w:left w:val="single" w:sz="4" w:space="0" w:color="000000"/>
              <w:bottom w:val="single" w:sz="4" w:space="0" w:color="000000"/>
              <w:right w:val="single" w:sz="4" w:space="0" w:color="000000"/>
            </w:tcBorders>
          </w:tcPr>
          <w:p w14:paraId="5CB36B6A" w14:textId="724C0509" w:rsidR="00FB4F1C" w:rsidRPr="00910911" w:rsidRDefault="00D747D6" w:rsidP="007A0B52">
            <w:pPr>
              <w:widowControl w:val="0"/>
              <w:suppressAutoHyphens/>
              <w:autoSpaceDE w:val="0"/>
              <w:jc w:val="both"/>
              <w:rPr>
                <w:i/>
                <w:sz w:val="22"/>
                <w:szCs w:val="22"/>
              </w:rPr>
            </w:pPr>
            <w:r w:rsidRPr="00910911">
              <w:rPr>
                <w:i/>
                <w:sz w:val="22"/>
                <w:szCs w:val="22"/>
              </w:rPr>
              <w:t xml:space="preserve">Projekto ,,Lietuvos žolinių pašarų bazės valdymas panaudojant palydovų duomenis ir žemės ūkio mokslo inovacijas“ tikslas </w:t>
            </w:r>
            <w:r w:rsidR="007A0B52">
              <w:rPr>
                <w:i/>
                <w:sz w:val="22"/>
                <w:szCs w:val="22"/>
              </w:rPr>
              <w:t>–</w:t>
            </w:r>
            <w:r w:rsidRPr="00910911">
              <w:rPr>
                <w:i/>
                <w:sz w:val="22"/>
                <w:szCs w:val="22"/>
              </w:rPr>
              <w:t xml:space="preserve"> sukurti interaktyvią paslaugą, kuri veiktų interaktyvios duomenų bazės, interaktyvių įrankių ir viešos prieigos elektroninės priemonės (angl. interface) pagrindu ir padėtų efektyviai, operatyviai identifikuoti ūkių žolynų būklę, problemas, teikti rekomendacijas problemoms spręsti, prognozuoti ūkių žolynų produktyvumo didinimą.</w:t>
            </w:r>
          </w:p>
        </w:tc>
      </w:tr>
      <w:tr w:rsidR="00FD271C" w:rsidRPr="00910911" w14:paraId="191FB676" w14:textId="77777777" w:rsidTr="00066115">
        <w:trPr>
          <w:trHeight w:val="1692"/>
        </w:trPr>
        <w:tc>
          <w:tcPr>
            <w:tcW w:w="1499" w:type="pct"/>
            <w:tcBorders>
              <w:top w:val="single" w:sz="4" w:space="0" w:color="000000"/>
              <w:left w:val="single" w:sz="4" w:space="0" w:color="000000"/>
              <w:bottom w:val="single" w:sz="4" w:space="0" w:color="000000"/>
              <w:right w:val="nil"/>
            </w:tcBorders>
            <w:shd w:val="clear" w:color="auto" w:fill="FFFFFF"/>
          </w:tcPr>
          <w:p w14:paraId="4BFD1AC1" w14:textId="77777777" w:rsidR="00FD271C" w:rsidRPr="00910911" w:rsidRDefault="00CA0DDF" w:rsidP="00FD271C">
            <w:pPr>
              <w:widowControl w:val="0"/>
              <w:suppressAutoHyphens/>
              <w:autoSpaceDE w:val="0"/>
              <w:rPr>
                <w:sz w:val="22"/>
                <w:szCs w:val="22"/>
              </w:rPr>
            </w:pPr>
            <w:r w:rsidRPr="00910911">
              <w:rPr>
                <w:sz w:val="22"/>
                <w:szCs w:val="22"/>
              </w:rPr>
              <w:t>P</w:t>
            </w:r>
            <w:r w:rsidR="00FD271C" w:rsidRPr="00910911">
              <w:rPr>
                <w:sz w:val="22"/>
                <w:szCs w:val="22"/>
              </w:rPr>
              <w:t>rojekto koncepcija, turinys, svarba</w:t>
            </w:r>
          </w:p>
        </w:tc>
        <w:tc>
          <w:tcPr>
            <w:tcW w:w="3501" w:type="pct"/>
            <w:tcBorders>
              <w:top w:val="single" w:sz="4" w:space="0" w:color="000000"/>
              <w:left w:val="single" w:sz="4" w:space="0" w:color="000000"/>
              <w:bottom w:val="single" w:sz="4" w:space="0" w:color="000000"/>
              <w:right w:val="single" w:sz="4" w:space="0" w:color="000000"/>
            </w:tcBorders>
          </w:tcPr>
          <w:p w14:paraId="394EB44E" w14:textId="77777777" w:rsidR="007139C9" w:rsidRDefault="00D630E9" w:rsidP="008D27F5">
            <w:pPr>
              <w:spacing w:before="40" w:after="40"/>
              <w:jc w:val="both"/>
              <w:rPr>
                <w:i/>
                <w:sz w:val="22"/>
                <w:szCs w:val="22"/>
              </w:rPr>
            </w:pPr>
            <w:r w:rsidRPr="00D630E9">
              <w:rPr>
                <w:i/>
                <w:sz w:val="22"/>
                <w:szCs w:val="22"/>
              </w:rPr>
              <w:t>Viešoje erdvėje, mokslinėje literatūroje, praktikoje galima rasti daug informacijos apie grūdin</w:t>
            </w:r>
            <w:r w:rsidR="00132E78">
              <w:rPr>
                <w:i/>
                <w:sz w:val="22"/>
                <w:szCs w:val="22"/>
              </w:rPr>
              <w:t>ėms</w:t>
            </w:r>
            <w:r w:rsidRPr="00D630E9">
              <w:rPr>
                <w:i/>
                <w:sz w:val="22"/>
                <w:szCs w:val="22"/>
              </w:rPr>
              <w:t xml:space="preserve"> kultūr</w:t>
            </w:r>
            <w:r w:rsidR="00132E78">
              <w:rPr>
                <w:i/>
                <w:sz w:val="22"/>
                <w:szCs w:val="22"/>
              </w:rPr>
              <w:t>oms</w:t>
            </w:r>
            <w:r w:rsidRPr="00D630E9">
              <w:rPr>
                <w:i/>
                <w:sz w:val="22"/>
                <w:szCs w:val="22"/>
              </w:rPr>
              <w:t xml:space="preserve"> augin</w:t>
            </w:r>
            <w:r w:rsidR="00132E78">
              <w:rPr>
                <w:i/>
                <w:sz w:val="22"/>
                <w:szCs w:val="22"/>
              </w:rPr>
              <w:t>t</w:t>
            </w:r>
            <w:r w:rsidRPr="00D630E9">
              <w:rPr>
                <w:i/>
                <w:sz w:val="22"/>
                <w:szCs w:val="22"/>
              </w:rPr>
              <w:t>i naudojamas įvairias inovatyvias priemones atliekant tam tikrus technologinius veiksmus, tačiau apie žolyno valdymo inovatyvias priemones informacijos ir praktinio pritaikymo nėra. Inovatyvių priemonių</w:t>
            </w:r>
            <w:r>
              <w:rPr>
                <w:i/>
                <w:sz w:val="22"/>
                <w:szCs w:val="22"/>
              </w:rPr>
              <w:t xml:space="preserve"> ir žinių</w:t>
            </w:r>
            <w:r w:rsidRPr="00D630E9">
              <w:rPr>
                <w:i/>
                <w:sz w:val="22"/>
                <w:szCs w:val="22"/>
              </w:rPr>
              <w:t xml:space="preserve"> trūkumas sąlygoja neefektyvų darbo laiko, naudojamų išteklių, priemonių paskirstymą </w:t>
            </w:r>
            <w:r w:rsidR="00D42E58">
              <w:rPr>
                <w:i/>
                <w:sz w:val="22"/>
                <w:szCs w:val="22"/>
              </w:rPr>
              <w:t xml:space="preserve">gyvulininkystės </w:t>
            </w:r>
            <w:r w:rsidRPr="00D630E9">
              <w:rPr>
                <w:i/>
                <w:sz w:val="22"/>
                <w:szCs w:val="22"/>
              </w:rPr>
              <w:t>ūkyje. Nesant galimybei realiu laiku tiksliai nustatyti optimalų žolyno pjūties laik</w:t>
            </w:r>
            <w:r w:rsidR="00132E78">
              <w:rPr>
                <w:i/>
                <w:sz w:val="22"/>
                <w:szCs w:val="22"/>
              </w:rPr>
              <w:t>ą</w:t>
            </w:r>
            <w:r w:rsidRPr="00D630E9">
              <w:rPr>
                <w:i/>
                <w:sz w:val="22"/>
                <w:szCs w:val="22"/>
              </w:rPr>
              <w:t>, prarandamas nemažas kiekis maist</w:t>
            </w:r>
            <w:r w:rsidR="00132E78">
              <w:rPr>
                <w:i/>
                <w:sz w:val="22"/>
                <w:szCs w:val="22"/>
              </w:rPr>
              <w:t>o</w:t>
            </w:r>
            <w:r w:rsidRPr="00D630E9">
              <w:rPr>
                <w:i/>
                <w:sz w:val="22"/>
                <w:szCs w:val="22"/>
              </w:rPr>
              <w:t xml:space="preserve"> medžiagų ruošiant pašarus žiemai. Tiksliai neidentifikuojant žolyno trąšų poreikio, žolynai tręšiami ,,profilaktiškai“</w:t>
            </w:r>
            <w:r w:rsidR="007139C9">
              <w:rPr>
                <w:i/>
                <w:sz w:val="22"/>
                <w:szCs w:val="22"/>
              </w:rPr>
              <w:t>,</w:t>
            </w:r>
            <w:r w:rsidRPr="00D630E9">
              <w:rPr>
                <w:i/>
                <w:sz w:val="22"/>
                <w:szCs w:val="22"/>
              </w:rPr>
              <w:t xml:space="preserve"> ūkis ne tik patiria finansini</w:t>
            </w:r>
            <w:r w:rsidR="007139C9">
              <w:rPr>
                <w:i/>
                <w:sz w:val="22"/>
                <w:szCs w:val="22"/>
              </w:rPr>
              <w:t>ų</w:t>
            </w:r>
            <w:r w:rsidRPr="00D630E9">
              <w:rPr>
                <w:i/>
                <w:sz w:val="22"/>
                <w:szCs w:val="22"/>
              </w:rPr>
              <w:t xml:space="preserve"> nuostoli</w:t>
            </w:r>
            <w:r w:rsidR="007139C9">
              <w:rPr>
                <w:i/>
                <w:sz w:val="22"/>
                <w:szCs w:val="22"/>
              </w:rPr>
              <w:t>ų</w:t>
            </w:r>
            <w:r w:rsidRPr="00D630E9">
              <w:rPr>
                <w:i/>
                <w:sz w:val="22"/>
                <w:szCs w:val="22"/>
              </w:rPr>
              <w:t>, bet ir terši</w:t>
            </w:r>
            <w:r w:rsidR="007139C9">
              <w:rPr>
                <w:i/>
                <w:sz w:val="22"/>
                <w:szCs w:val="22"/>
              </w:rPr>
              <w:t>a</w:t>
            </w:r>
            <w:r w:rsidRPr="00D630E9">
              <w:rPr>
                <w:i/>
                <w:sz w:val="22"/>
                <w:szCs w:val="22"/>
              </w:rPr>
              <w:t xml:space="preserve"> aplinką nitratais.</w:t>
            </w:r>
            <w:r>
              <w:rPr>
                <w:i/>
                <w:sz w:val="22"/>
                <w:szCs w:val="22"/>
              </w:rPr>
              <w:t xml:space="preserve"> </w:t>
            </w:r>
          </w:p>
          <w:p w14:paraId="66F7A800" w14:textId="21525D49" w:rsidR="00D42E58" w:rsidRDefault="00D630E9" w:rsidP="008D27F5">
            <w:pPr>
              <w:spacing w:before="40" w:after="40"/>
              <w:jc w:val="both"/>
              <w:rPr>
                <w:i/>
                <w:sz w:val="22"/>
                <w:szCs w:val="22"/>
                <w:lang w:eastAsia="en-GB"/>
              </w:rPr>
            </w:pPr>
            <w:r w:rsidRPr="00D630E9">
              <w:rPr>
                <w:i/>
                <w:sz w:val="22"/>
                <w:szCs w:val="22"/>
              </w:rPr>
              <w:t>Ne</w:t>
            </w:r>
            <w:r>
              <w:rPr>
                <w:i/>
                <w:sz w:val="22"/>
                <w:szCs w:val="22"/>
              </w:rPr>
              <w:t xml:space="preserve"> </w:t>
            </w:r>
            <w:r w:rsidRPr="00D630E9">
              <w:rPr>
                <w:i/>
                <w:sz w:val="22"/>
                <w:szCs w:val="22"/>
              </w:rPr>
              <w:t>laiku įvertinus žolyno augimo pokyčius</w:t>
            </w:r>
            <w:r w:rsidR="007139C9">
              <w:rPr>
                <w:i/>
                <w:sz w:val="22"/>
                <w:szCs w:val="22"/>
              </w:rPr>
              <w:t>,</w:t>
            </w:r>
            <w:r w:rsidRPr="00D630E9">
              <w:rPr>
                <w:i/>
                <w:sz w:val="22"/>
                <w:szCs w:val="22"/>
              </w:rPr>
              <w:t xml:space="preserve"> prarandama vertingiausia </w:t>
            </w:r>
            <w:r w:rsidR="007139C9" w:rsidRPr="00D630E9">
              <w:rPr>
                <w:i/>
                <w:sz w:val="22"/>
                <w:szCs w:val="22"/>
              </w:rPr>
              <w:t>galvij</w:t>
            </w:r>
            <w:r w:rsidR="007139C9">
              <w:rPr>
                <w:i/>
                <w:sz w:val="22"/>
                <w:szCs w:val="22"/>
              </w:rPr>
              <w:t>ams</w:t>
            </w:r>
            <w:r w:rsidR="007139C9" w:rsidRPr="00D630E9">
              <w:rPr>
                <w:i/>
                <w:sz w:val="22"/>
                <w:szCs w:val="22"/>
              </w:rPr>
              <w:t xml:space="preserve"> gany</w:t>
            </w:r>
            <w:r w:rsidR="007139C9">
              <w:rPr>
                <w:i/>
                <w:sz w:val="22"/>
                <w:szCs w:val="22"/>
              </w:rPr>
              <w:t>ti skirta</w:t>
            </w:r>
            <w:r w:rsidR="007139C9" w:rsidRPr="00D630E9">
              <w:rPr>
                <w:i/>
                <w:sz w:val="22"/>
                <w:szCs w:val="22"/>
              </w:rPr>
              <w:t xml:space="preserve"> </w:t>
            </w:r>
            <w:r w:rsidRPr="00D630E9">
              <w:rPr>
                <w:i/>
                <w:sz w:val="22"/>
                <w:szCs w:val="22"/>
              </w:rPr>
              <w:t>žolė.</w:t>
            </w:r>
            <w:r w:rsidR="002D6A6C">
              <w:rPr>
                <w:i/>
                <w:sz w:val="22"/>
                <w:szCs w:val="22"/>
              </w:rPr>
              <w:t xml:space="preserve"> </w:t>
            </w:r>
            <w:r>
              <w:rPr>
                <w:i/>
                <w:sz w:val="22"/>
                <w:szCs w:val="22"/>
                <w:lang w:eastAsia="en-GB"/>
              </w:rPr>
              <w:t>Ū</w:t>
            </w:r>
            <w:r w:rsidRPr="00D630E9">
              <w:rPr>
                <w:i/>
                <w:sz w:val="22"/>
                <w:szCs w:val="22"/>
                <w:lang w:eastAsia="en-GB"/>
              </w:rPr>
              <w:t>ki</w:t>
            </w:r>
            <w:r>
              <w:rPr>
                <w:i/>
                <w:sz w:val="22"/>
                <w:szCs w:val="22"/>
                <w:lang w:eastAsia="en-GB"/>
              </w:rPr>
              <w:t>a</w:t>
            </w:r>
            <w:r w:rsidR="002D6A6C">
              <w:rPr>
                <w:i/>
                <w:sz w:val="22"/>
                <w:szCs w:val="22"/>
                <w:lang w:eastAsia="en-GB"/>
              </w:rPr>
              <w:t>ms</w:t>
            </w:r>
            <w:r w:rsidRPr="00D630E9">
              <w:rPr>
                <w:i/>
                <w:sz w:val="22"/>
                <w:szCs w:val="22"/>
                <w:lang w:eastAsia="en-GB"/>
              </w:rPr>
              <w:t xml:space="preserve">, </w:t>
            </w:r>
            <w:r>
              <w:rPr>
                <w:i/>
                <w:sz w:val="22"/>
                <w:szCs w:val="22"/>
                <w:lang w:eastAsia="en-GB"/>
              </w:rPr>
              <w:t xml:space="preserve">kurie ūkinę veiklą vykdo skirtingomis </w:t>
            </w:r>
            <w:r w:rsidR="002D6A6C">
              <w:rPr>
                <w:i/>
                <w:sz w:val="22"/>
                <w:szCs w:val="22"/>
                <w:lang w:eastAsia="en-GB"/>
              </w:rPr>
              <w:t xml:space="preserve">ūkio </w:t>
            </w:r>
            <w:r>
              <w:rPr>
                <w:i/>
                <w:sz w:val="22"/>
                <w:szCs w:val="22"/>
                <w:lang w:eastAsia="en-GB"/>
              </w:rPr>
              <w:t xml:space="preserve">sąlygomis, </w:t>
            </w:r>
            <w:r w:rsidR="002D6A6C">
              <w:rPr>
                <w:i/>
                <w:sz w:val="22"/>
                <w:szCs w:val="22"/>
                <w:lang w:eastAsia="en-GB"/>
              </w:rPr>
              <w:t>siūlom</w:t>
            </w:r>
            <w:r w:rsidR="007139C9">
              <w:rPr>
                <w:i/>
                <w:sz w:val="22"/>
                <w:szCs w:val="22"/>
                <w:lang w:eastAsia="en-GB"/>
              </w:rPr>
              <w:t>a</w:t>
            </w:r>
            <w:r w:rsidR="002D6A6C">
              <w:rPr>
                <w:i/>
                <w:sz w:val="22"/>
                <w:szCs w:val="22"/>
                <w:lang w:eastAsia="en-GB"/>
              </w:rPr>
              <w:t xml:space="preserve"> </w:t>
            </w:r>
            <w:r w:rsidR="008D27F5">
              <w:rPr>
                <w:i/>
                <w:sz w:val="22"/>
                <w:szCs w:val="22"/>
                <w:lang w:eastAsia="en-GB"/>
              </w:rPr>
              <w:t>augin</w:t>
            </w:r>
            <w:r w:rsidR="007139C9">
              <w:rPr>
                <w:i/>
                <w:sz w:val="22"/>
                <w:szCs w:val="22"/>
                <w:lang w:eastAsia="en-GB"/>
              </w:rPr>
              <w:t>ti</w:t>
            </w:r>
            <w:r w:rsidR="008D27F5">
              <w:rPr>
                <w:i/>
                <w:sz w:val="22"/>
                <w:szCs w:val="22"/>
                <w:lang w:eastAsia="en-GB"/>
              </w:rPr>
              <w:t xml:space="preserve"> </w:t>
            </w:r>
            <w:r w:rsidRPr="00D630E9">
              <w:rPr>
                <w:i/>
                <w:sz w:val="22"/>
                <w:szCs w:val="22"/>
                <w:lang w:eastAsia="en-GB"/>
              </w:rPr>
              <w:t>standartini</w:t>
            </w:r>
            <w:r w:rsidR="007139C9">
              <w:rPr>
                <w:i/>
                <w:sz w:val="22"/>
                <w:szCs w:val="22"/>
                <w:lang w:eastAsia="en-GB"/>
              </w:rPr>
              <w:t>us</w:t>
            </w:r>
            <w:r w:rsidRPr="00D630E9">
              <w:rPr>
                <w:i/>
                <w:sz w:val="22"/>
                <w:szCs w:val="22"/>
                <w:lang w:eastAsia="en-GB"/>
              </w:rPr>
              <w:t xml:space="preserve"> žolių mišini</w:t>
            </w:r>
            <w:r w:rsidR="007139C9">
              <w:rPr>
                <w:i/>
                <w:sz w:val="22"/>
                <w:szCs w:val="22"/>
                <w:lang w:eastAsia="en-GB"/>
              </w:rPr>
              <w:t>us</w:t>
            </w:r>
            <w:r w:rsidR="002D6A6C">
              <w:rPr>
                <w:i/>
                <w:sz w:val="22"/>
                <w:szCs w:val="22"/>
                <w:lang w:eastAsia="en-GB"/>
              </w:rPr>
              <w:t>, kurie</w:t>
            </w:r>
            <w:r w:rsidRPr="00D630E9">
              <w:rPr>
                <w:i/>
                <w:sz w:val="22"/>
                <w:szCs w:val="22"/>
                <w:lang w:eastAsia="en-GB"/>
              </w:rPr>
              <w:t xml:space="preserve"> ne visuomet tinka. </w:t>
            </w:r>
            <w:r>
              <w:rPr>
                <w:i/>
                <w:sz w:val="22"/>
                <w:szCs w:val="22"/>
                <w:lang w:eastAsia="en-GB"/>
              </w:rPr>
              <w:t xml:space="preserve">Atsižvelgiant į </w:t>
            </w:r>
            <w:r w:rsidR="002D6A6C">
              <w:rPr>
                <w:i/>
                <w:sz w:val="22"/>
                <w:szCs w:val="22"/>
                <w:lang w:eastAsia="en-GB"/>
              </w:rPr>
              <w:t xml:space="preserve">tai, kad </w:t>
            </w:r>
            <w:r w:rsidR="008D27F5">
              <w:rPr>
                <w:i/>
                <w:sz w:val="22"/>
                <w:szCs w:val="22"/>
                <w:lang w:eastAsia="en-GB"/>
              </w:rPr>
              <w:t>ūki</w:t>
            </w:r>
            <w:r w:rsidR="007139C9">
              <w:rPr>
                <w:i/>
                <w:sz w:val="22"/>
                <w:szCs w:val="22"/>
                <w:lang w:eastAsia="en-GB"/>
              </w:rPr>
              <w:t>ų</w:t>
            </w:r>
            <w:r w:rsidR="002D6A6C">
              <w:rPr>
                <w:i/>
                <w:sz w:val="22"/>
                <w:szCs w:val="22"/>
                <w:lang w:eastAsia="en-GB"/>
              </w:rPr>
              <w:t xml:space="preserve"> </w:t>
            </w:r>
            <w:r w:rsidR="007139C9">
              <w:rPr>
                <w:i/>
                <w:sz w:val="22"/>
                <w:szCs w:val="22"/>
                <w:lang w:eastAsia="en-GB"/>
              </w:rPr>
              <w:t xml:space="preserve">laukų situacijos </w:t>
            </w:r>
            <w:r w:rsidR="002D6A6C">
              <w:rPr>
                <w:i/>
                <w:sz w:val="22"/>
                <w:szCs w:val="22"/>
                <w:lang w:eastAsia="en-GB"/>
              </w:rPr>
              <w:t>individuali</w:t>
            </w:r>
            <w:r w:rsidR="007139C9">
              <w:rPr>
                <w:i/>
                <w:sz w:val="22"/>
                <w:szCs w:val="22"/>
                <w:lang w:eastAsia="en-GB"/>
              </w:rPr>
              <w:t>o</w:t>
            </w:r>
            <w:r w:rsidR="002D6A6C">
              <w:rPr>
                <w:i/>
                <w:sz w:val="22"/>
                <w:szCs w:val="22"/>
                <w:lang w:eastAsia="en-GB"/>
              </w:rPr>
              <w:t>s</w:t>
            </w:r>
            <w:r w:rsidR="008D27F5">
              <w:rPr>
                <w:i/>
                <w:sz w:val="22"/>
                <w:szCs w:val="22"/>
                <w:lang w:eastAsia="en-GB"/>
              </w:rPr>
              <w:t>,</w:t>
            </w:r>
            <w:r w:rsidRPr="00D630E9">
              <w:rPr>
                <w:i/>
                <w:sz w:val="22"/>
                <w:szCs w:val="22"/>
                <w:lang w:eastAsia="en-GB"/>
              </w:rPr>
              <w:t xml:space="preserve"> turėtų būti </w:t>
            </w:r>
            <w:r w:rsidR="002D6A6C">
              <w:rPr>
                <w:i/>
                <w:sz w:val="22"/>
                <w:szCs w:val="22"/>
                <w:lang w:eastAsia="en-GB"/>
              </w:rPr>
              <w:t>siūlom</w:t>
            </w:r>
            <w:r w:rsidR="007139C9">
              <w:rPr>
                <w:i/>
                <w:sz w:val="22"/>
                <w:szCs w:val="22"/>
                <w:lang w:eastAsia="en-GB"/>
              </w:rPr>
              <w:t>a</w:t>
            </w:r>
            <w:r w:rsidR="002D6A6C">
              <w:rPr>
                <w:i/>
                <w:sz w:val="22"/>
                <w:szCs w:val="22"/>
                <w:lang w:eastAsia="en-GB"/>
              </w:rPr>
              <w:t xml:space="preserve"> augin</w:t>
            </w:r>
            <w:r w:rsidR="007139C9">
              <w:rPr>
                <w:i/>
                <w:sz w:val="22"/>
                <w:szCs w:val="22"/>
                <w:lang w:eastAsia="en-GB"/>
              </w:rPr>
              <w:t>t</w:t>
            </w:r>
            <w:r w:rsidR="002D6A6C">
              <w:rPr>
                <w:i/>
                <w:sz w:val="22"/>
                <w:szCs w:val="22"/>
                <w:lang w:eastAsia="en-GB"/>
              </w:rPr>
              <w:t>i</w:t>
            </w:r>
            <w:r w:rsidRPr="00D630E9">
              <w:rPr>
                <w:i/>
                <w:sz w:val="22"/>
                <w:szCs w:val="22"/>
                <w:lang w:eastAsia="en-GB"/>
              </w:rPr>
              <w:t xml:space="preserve"> </w:t>
            </w:r>
            <w:r w:rsidR="007139C9">
              <w:rPr>
                <w:i/>
                <w:sz w:val="22"/>
                <w:szCs w:val="22"/>
                <w:lang w:eastAsia="en-GB"/>
              </w:rPr>
              <w:t>ūkio sąlygoms pritaikytus</w:t>
            </w:r>
            <w:r w:rsidRPr="00D630E9">
              <w:rPr>
                <w:i/>
                <w:sz w:val="22"/>
                <w:szCs w:val="22"/>
                <w:lang w:eastAsia="en-GB"/>
              </w:rPr>
              <w:t xml:space="preserve"> žolių mišini</w:t>
            </w:r>
            <w:r w:rsidR="007139C9">
              <w:rPr>
                <w:i/>
                <w:sz w:val="22"/>
                <w:szCs w:val="22"/>
                <w:lang w:eastAsia="en-GB"/>
              </w:rPr>
              <w:t>us</w:t>
            </w:r>
            <w:r w:rsidRPr="00D630E9">
              <w:rPr>
                <w:i/>
                <w:sz w:val="22"/>
                <w:szCs w:val="22"/>
                <w:lang w:eastAsia="en-GB"/>
              </w:rPr>
              <w:t xml:space="preserve"> iš specifinių daugiamečių žolių rūšių ir veislių, kurios gerai auga </w:t>
            </w:r>
            <w:r w:rsidR="007139C9">
              <w:rPr>
                <w:i/>
                <w:sz w:val="22"/>
                <w:szCs w:val="22"/>
                <w:lang w:eastAsia="en-GB"/>
              </w:rPr>
              <w:t xml:space="preserve">ir </w:t>
            </w:r>
            <w:r w:rsidR="002D6A6C">
              <w:rPr>
                <w:i/>
                <w:sz w:val="22"/>
                <w:szCs w:val="22"/>
                <w:lang w:eastAsia="en-GB"/>
              </w:rPr>
              <w:t xml:space="preserve">derlingose, </w:t>
            </w:r>
            <w:r w:rsidRPr="00D630E9">
              <w:rPr>
                <w:i/>
                <w:sz w:val="22"/>
                <w:szCs w:val="22"/>
                <w:lang w:eastAsia="en-GB"/>
              </w:rPr>
              <w:t>ir nederlingose ūkių žemėse</w:t>
            </w:r>
            <w:r w:rsidR="002D6A6C">
              <w:rPr>
                <w:i/>
                <w:sz w:val="22"/>
                <w:szCs w:val="22"/>
                <w:lang w:eastAsia="en-GB"/>
              </w:rPr>
              <w:t>.</w:t>
            </w:r>
            <w:r w:rsidRPr="00D630E9">
              <w:rPr>
                <w:i/>
                <w:sz w:val="22"/>
                <w:szCs w:val="22"/>
                <w:lang w:eastAsia="en-GB"/>
              </w:rPr>
              <w:t xml:space="preserve"> </w:t>
            </w:r>
            <w:r w:rsidR="002D6A6C">
              <w:rPr>
                <w:i/>
                <w:sz w:val="22"/>
                <w:szCs w:val="22"/>
                <w:lang w:eastAsia="en-GB"/>
              </w:rPr>
              <w:t>T</w:t>
            </w:r>
            <w:r w:rsidRPr="00D630E9">
              <w:rPr>
                <w:i/>
                <w:sz w:val="22"/>
                <w:szCs w:val="22"/>
                <w:lang w:eastAsia="en-GB"/>
              </w:rPr>
              <w:t xml:space="preserve">ačiau </w:t>
            </w:r>
            <w:r w:rsidR="002D6A6C">
              <w:rPr>
                <w:i/>
                <w:sz w:val="22"/>
                <w:szCs w:val="22"/>
                <w:lang w:eastAsia="en-GB"/>
              </w:rPr>
              <w:t xml:space="preserve">norint individualiai pažvelgti į ūkį, </w:t>
            </w:r>
            <w:r w:rsidRPr="00D630E9">
              <w:rPr>
                <w:i/>
                <w:sz w:val="22"/>
                <w:szCs w:val="22"/>
                <w:lang w:eastAsia="en-GB"/>
              </w:rPr>
              <w:t xml:space="preserve">reikia pirmiausiai mokėti praktiškai įsivertinti </w:t>
            </w:r>
            <w:r w:rsidR="007139C9">
              <w:rPr>
                <w:i/>
                <w:sz w:val="22"/>
                <w:szCs w:val="22"/>
                <w:lang w:eastAsia="en-GB"/>
              </w:rPr>
              <w:t>jo</w:t>
            </w:r>
            <w:r w:rsidRPr="00D630E9">
              <w:rPr>
                <w:i/>
                <w:sz w:val="22"/>
                <w:szCs w:val="22"/>
                <w:lang w:eastAsia="en-GB"/>
              </w:rPr>
              <w:t xml:space="preserve"> sąlygas. Neįvertinus esamų sąlygų</w:t>
            </w:r>
            <w:r w:rsidR="007139C9">
              <w:rPr>
                <w:i/>
                <w:sz w:val="22"/>
                <w:szCs w:val="22"/>
                <w:lang w:eastAsia="en-GB"/>
              </w:rPr>
              <w:t>,</w:t>
            </w:r>
            <w:r w:rsidRPr="00D630E9">
              <w:rPr>
                <w:i/>
                <w:sz w:val="22"/>
                <w:szCs w:val="22"/>
                <w:lang w:eastAsia="en-GB"/>
              </w:rPr>
              <w:t xml:space="preserve"> netikslinga taikyti turimas žinias apie žolių rūšių, veislių mišiniams parinkimą, kadangi žinių pritaikymas nenustačius esamų sąlygų gali duoti neigiamą efektą.</w:t>
            </w:r>
            <w:r>
              <w:rPr>
                <w:i/>
                <w:sz w:val="22"/>
                <w:szCs w:val="22"/>
                <w:lang w:eastAsia="en-GB"/>
              </w:rPr>
              <w:t xml:space="preserve"> </w:t>
            </w:r>
            <w:r w:rsidR="002D6A6C">
              <w:rPr>
                <w:i/>
                <w:sz w:val="22"/>
                <w:szCs w:val="22"/>
                <w:lang w:eastAsia="en-GB"/>
              </w:rPr>
              <w:t>Norint tai atlikti p</w:t>
            </w:r>
            <w:r>
              <w:rPr>
                <w:i/>
                <w:sz w:val="22"/>
                <w:szCs w:val="22"/>
                <w:lang w:eastAsia="en-GB"/>
              </w:rPr>
              <w:t>raktikoje</w:t>
            </w:r>
            <w:r w:rsidR="002D6A6C">
              <w:rPr>
                <w:i/>
                <w:sz w:val="22"/>
                <w:szCs w:val="22"/>
                <w:lang w:eastAsia="en-GB"/>
              </w:rPr>
              <w:t xml:space="preserve">, </w:t>
            </w:r>
            <w:r w:rsidRPr="00D630E9">
              <w:rPr>
                <w:i/>
                <w:sz w:val="22"/>
                <w:szCs w:val="22"/>
                <w:lang w:eastAsia="en-GB"/>
              </w:rPr>
              <w:t>dažniausiai</w:t>
            </w:r>
            <w:r w:rsidR="008D27F5">
              <w:rPr>
                <w:i/>
                <w:sz w:val="22"/>
                <w:szCs w:val="22"/>
                <w:lang w:eastAsia="en-GB"/>
              </w:rPr>
              <w:t xml:space="preserve"> reikalinga</w:t>
            </w:r>
            <w:r w:rsidRPr="00D630E9">
              <w:rPr>
                <w:i/>
                <w:sz w:val="22"/>
                <w:szCs w:val="22"/>
                <w:lang w:eastAsia="en-GB"/>
              </w:rPr>
              <w:t xml:space="preserve"> tiksli, aktuali informacija</w:t>
            </w:r>
            <w:r w:rsidR="002D6A6C">
              <w:rPr>
                <w:i/>
                <w:sz w:val="22"/>
                <w:szCs w:val="22"/>
                <w:lang w:eastAsia="en-GB"/>
              </w:rPr>
              <w:t>,</w:t>
            </w:r>
            <w:r w:rsidRPr="00D630E9">
              <w:rPr>
                <w:i/>
                <w:sz w:val="22"/>
                <w:szCs w:val="22"/>
                <w:lang w:eastAsia="en-GB"/>
              </w:rPr>
              <w:t xml:space="preserve"> </w:t>
            </w:r>
            <w:r w:rsidR="002D6A6C">
              <w:rPr>
                <w:i/>
                <w:sz w:val="22"/>
                <w:szCs w:val="22"/>
                <w:lang w:eastAsia="en-GB"/>
              </w:rPr>
              <w:t>kuri</w:t>
            </w:r>
            <w:r w:rsidRPr="00D630E9">
              <w:rPr>
                <w:i/>
                <w:sz w:val="22"/>
                <w:szCs w:val="22"/>
                <w:lang w:eastAsia="en-GB"/>
              </w:rPr>
              <w:t xml:space="preserve"> kaupiama mokslinių institucijų duomenų bazėse</w:t>
            </w:r>
            <w:r w:rsidR="002D6A6C">
              <w:rPr>
                <w:i/>
                <w:sz w:val="22"/>
                <w:szCs w:val="22"/>
                <w:lang w:eastAsia="en-GB"/>
              </w:rPr>
              <w:t>. Š</w:t>
            </w:r>
            <w:r w:rsidRPr="00D630E9">
              <w:rPr>
                <w:i/>
                <w:sz w:val="22"/>
                <w:szCs w:val="22"/>
                <w:lang w:eastAsia="en-GB"/>
              </w:rPr>
              <w:t xml:space="preserve">ią informaciją atrasti ar ją pasinaudoti žemdirbiams yra sudėtinga, kadangi </w:t>
            </w:r>
            <w:r w:rsidR="007139C9">
              <w:rPr>
                <w:i/>
                <w:sz w:val="22"/>
                <w:szCs w:val="22"/>
                <w:lang w:eastAsia="en-GB"/>
              </w:rPr>
              <w:t>ji</w:t>
            </w:r>
            <w:r w:rsidRPr="00D630E9">
              <w:rPr>
                <w:i/>
                <w:sz w:val="22"/>
                <w:szCs w:val="22"/>
                <w:lang w:eastAsia="en-GB"/>
              </w:rPr>
              <w:t xml:space="preserve"> būna mokslinio pobūdžio ir žemdirbiams sunkiai suprantama</w:t>
            </w:r>
            <w:r w:rsidR="007139C9">
              <w:rPr>
                <w:i/>
                <w:sz w:val="22"/>
                <w:szCs w:val="22"/>
                <w:lang w:eastAsia="en-GB"/>
              </w:rPr>
              <w:t>,</w:t>
            </w:r>
            <w:r w:rsidRPr="00D630E9">
              <w:rPr>
                <w:i/>
                <w:sz w:val="22"/>
                <w:szCs w:val="22"/>
                <w:lang w:eastAsia="en-GB"/>
              </w:rPr>
              <w:t xml:space="preserve"> kaip tai pritaikyti praktikoje</w:t>
            </w:r>
            <w:r>
              <w:rPr>
                <w:i/>
                <w:sz w:val="22"/>
                <w:szCs w:val="22"/>
                <w:lang w:eastAsia="en-GB"/>
              </w:rPr>
              <w:t>, o</w:t>
            </w:r>
            <w:r w:rsidRPr="00AF0F5F">
              <w:rPr>
                <w:i/>
                <w:sz w:val="22"/>
                <w:szCs w:val="22"/>
                <w:lang w:eastAsia="en-GB"/>
              </w:rPr>
              <w:t xml:space="preserve"> </w:t>
            </w:r>
            <w:r>
              <w:rPr>
                <w:i/>
                <w:sz w:val="22"/>
                <w:szCs w:val="22"/>
                <w:lang w:eastAsia="en-GB"/>
              </w:rPr>
              <w:t>l</w:t>
            </w:r>
            <w:r w:rsidRPr="00AF0F5F">
              <w:rPr>
                <w:i/>
                <w:sz w:val="22"/>
                <w:szCs w:val="22"/>
                <w:lang w:eastAsia="en-GB"/>
              </w:rPr>
              <w:t xml:space="preserve">aisvai prieinama aktuali informacija yra išsibarsčiusi skirtingose viešos erdvės duomenų bazėse, kuriose </w:t>
            </w:r>
            <w:r w:rsidR="007139C9">
              <w:rPr>
                <w:i/>
                <w:sz w:val="22"/>
                <w:szCs w:val="22"/>
                <w:lang w:eastAsia="en-GB"/>
              </w:rPr>
              <w:t>ji</w:t>
            </w:r>
            <w:r w:rsidRPr="00AF0F5F">
              <w:rPr>
                <w:i/>
                <w:sz w:val="22"/>
                <w:szCs w:val="22"/>
                <w:lang w:eastAsia="en-GB"/>
              </w:rPr>
              <w:t xml:space="preserve"> ne visada būna teisinga, tiksli, pagrįsta praktiniai</w:t>
            </w:r>
            <w:r>
              <w:rPr>
                <w:i/>
                <w:sz w:val="22"/>
                <w:szCs w:val="22"/>
                <w:lang w:eastAsia="en-GB"/>
              </w:rPr>
              <w:t>s</w:t>
            </w:r>
            <w:r w:rsidRPr="00AF0F5F">
              <w:rPr>
                <w:i/>
                <w:sz w:val="22"/>
                <w:szCs w:val="22"/>
                <w:lang w:eastAsia="en-GB"/>
              </w:rPr>
              <w:t xml:space="preserve"> pavyzdžiais.</w:t>
            </w:r>
            <w:r w:rsidR="002D6A6C">
              <w:rPr>
                <w:i/>
                <w:sz w:val="22"/>
                <w:szCs w:val="22"/>
                <w:lang w:eastAsia="en-GB"/>
              </w:rPr>
              <w:t xml:space="preserve"> </w:t>
            </w:r>
          </w:p>
          <w:p w14:paraId="6F550D5C" w14:textId="36871AD3" w:rsidR="00B37ED4" w:rsidRDefault="002D6A6C" w:rsidP="00D42E58">
            <w:pPr>
              <w:spacing w:before="40" w:after="40"/>
              <w:jc w:val="both"/>
              <w:rPr>
                <w:i/>
                <w:sz w:val="22"/>
                <w:szCs w:val="22"/>
                <w:lang w:eastAsia="en-GB"/>
              </w:rPr>
            </w:pPr>
            <w:r>
              <w:rPr>
                <w:i/>
                <w:sz w:val="22"/>
                <w:szCs w:val="22"/>
                <w:lang w:eastAsia="en-GB"/>
              </w:rPr>
              <w:t>Taigi</w:t>
            </w:r>
            <w:r w:rsidR="00AF0F5F" w:rsidRPr="00AF0F5F">
              <w:rPr>
                <w:i/>
                <w:sz w:val="22"/>
                <w:szCs w:val="22"/>
                <w:lang w:eastAsia="en-GB"/>
              </w:rPr>
              <w:t xml:space="preserve"> </w:t>
            </w:r>
            <w:r>
              <w:rPr>
                <w:i/>
                <w:sz w:val="22"/>
                <w:szCs w:val="22"/>
                <w:lang w:eastAsia="en-GB"/>
              </w:rPr>
              <w:t>i</w:t>
            </w:r>
            <w:r w:rsidR="00AF0F5F" w:rsidRPr="00AF0F5F">
              <w:rPr>
                <w:i/>
                <w:sz w:val="22"/>
                <w:szCs w:val="22"/>
                <w:lang w:eastAsia="en-GB"/>
              </w:rPr>
              <w:t xml:space="preserve">nformacijos </w:t>
            </w:r>
            <w:r>
              <w:rPr>
                <w:i/>
                <w:sz w:val="22"/>
                <w:szCs w:val="22"/>
                <w:lang w:eastAsia="en-GB"/>
              </w:rPr>
              <w:t xml:space="preserve">ir priemonių </w:t>
            </w:r>
            <w:r w:rsidR="00AF0F5F" w:rsidRPr="00AF0F5F">
              <w:rPr>
                <w:i/>
                <w:sz w:val="22"/>
                <w:szCs w:val="22"/>
                <w:lang w:eastAsia="en-GB"/>
              </w:rPr>
              <w:t xml:space="preserve">trūkumas neleidžia ūkiams išnaudoti visą galimą žolynų potencialą, siekiant atpiginti gaminamos produkcijos savikainą. </w:t>
            </w:r>
            <w:r w:rsidR="008D27F5">
              <w:rPr>
                <w:i/>
                <w:sz w:val="22"/>
                <w:szCs w:val="22"/>
                <w:lang w:eastAsia="en-GB"/>
              </w:rPr>
              <w:t>Atsižvelg</w:t>
            </w:r>
            <w:r w:rsidR="007139C9">
              <w:rPr>
                <w:i/>
                <w:sz w:val="22"/>
                <w:szCs w:val="22"/>
                <w:lang w:eastAsia="en-GB"/>
              </w:rPr>
              <w:t>dami</w:t>
            </w:r>
            <w:r w:rsidR="008D27F5">
              <w:rPr>
                <w:i/>
                <w:sz w:val="22"/>
                <w:szCs w:val="22"/>
                <w:lang w:eastAsia="en-GB"/>
              </w:rPr>
              <w:t xml:space="preserve"> į esančią situaciją</w:t>
            </w:r>
            <w:r w:rsidR="007139C9">
              <w:rPr>
                <w:i/>
                <w:sz w:val="22"/>
                <w:szCs w:val="22"/>
                <w:lang w:eastAsia="en-GB"/>
              </w:rPr>
              <w:t>,</w:t>
            </w:r>
            <w:r w:rsidR="008D27F5">
              <w:rPr>
                <w:i/>
                <w:sz w:val="22"/>
                <w:szCs w:val="22"/>
                <w:lang w:eastAsia="en-GB"/>
              </w:rPr>
              <w:t xml:space="preserve"> p</w:t>
            </w:r>
            <w:r w:rsidR="00B37ED4">
              <w:rPr>
                <w:i/>
                <w:sz w:val="22"/>
                <w:szCs w:val="22"/>
                <w:lang w:eastAsia="en-GB"/>
              </w:rPr>
              <w:t>lanuojame, kad šio projekto rezultatai</w:t>
            </w:r>
            <w:r w:rsidR="00D42E58">
              <w:rPr>
                <w:i/>
                <w:sz w:val="22"/>
                <w:szCs w:val="22"/>
                <w:lang w:eastAsia="en-GB"/>
              </w:rPr>
              <w:t xml:space="preserve"> </w:t>
            </w:r>
            <w:r w:rsidR="00B37ED4">
              <w:rPr>
                <w:i/>
                <w:sz w:val="22"/>
                <w:szCs w:val="22"/>
                <w:lang w:eastAsia="en-GB"/>
              </w:rPr>
              <w:t>padės</w:t>
            </w:r>
            <w:r w:rsidR="007139C9">
              <w:rPr>
                <w:i/>
                <w:sz w:val="22"/>
                <w:szCs w:val="22"/>
                <w:lang w:eastAsia="en-GB"/>
              </w:rPr>
              <w:t xml:space="preserve"> siekti tikslo</w:t>
            </w:r>
            <w:r w:rsidR="00B37ED4">
              <w:rPr>
                <w:i/>
                <w:sz w:val="22"/>
                <w:szCs w:val="22"/>
                <w:lang w:eastAsia="en-GB"/>
              </w:rPr>
              <w:t>:</w:t>
            </w:r>
          </w:p>
          <w:p w14:paraId="51C60BF2" w14:textId="08CA3C6D" w:rsidR="00B37ED4" w:rsidRPr="00B37ED4" w:rsidRDefault="00B37ED4" w:rsidP="00B37ED4">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B37ED4">
              <w:rPr>
                <w:rFonts w:ascii="Times New Roman" w:hAnsi="Times New Roman" w:cs="Times New Roman"/>
                <w:i/>
                <w:sz w:val="22"/>
                <w:szCs w:val="22"/>
                <w:lang w:eastAsia="en-GB"/>
              </w:rPr>
              <w:t>spręsti aktualios, žemdirbiams lengvai prieinamos ir suprantamos informacijos apie efektyvų žolynų (vietinių išteklių) panaudojimą gyvulių šėrimui, trūkumo problemą</w:t>
            </w:r>
            <w:r w:rsidR="007139C9">
              <w:rPr>
                <w:rFonts w:ascii="Times New Roman" w:hAnsi="Times New Roman" w:cs="Times New Roman"/>
                <w:i/>
                <w:sz w:val="22"/>
                <w:szCs w:val="22"/>
                <w:lang w:eastAsia="en-GB"/>
              </w:rPr>
              <w:t>;</w:t>
            </w:r>
          </w:p>
          <w:p w14:paraId="626ABE41" w14:textId="3B43BFE1" w:rsidR="00B37ED4" w:rsidRPr="00B37ED4" w:rsidRDefault="00B37ED4" w:rsidP="00B37ED4">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B37ED4">
              <w:rPr>
                <w:rFonts w:ascii="Times New Roman" w:hAnsi="Times New Roman" w:cs="Times New Roman"/>
                <w:i/>
                <w:sz w:val="22"/>
                <w:szCs w:val="22"/>
                <w:lang w:eastAsia="en-GB"/>
              </w:rPr>
              <w:t>spręsti praktinių įgūdžių, vertinant ūkyje turimų žolynų būklę ir ūkio sąlygas, trūkumo problemą</w:t>
            </w:r>
            <w:r w:rsidR="007139C9">
              <w:rPr>
                <w:rFonts w:ascii="Times New Roman" w:hAnsi="Times New Roman" w:cs="Times New Roman"/>
                <w:i/>
                <w:sz w:val="22"/>
                <w:szCs w:val="22"/>
                <w:lang w:eastAsia="en-GB"/>
              </w:rPr>
              <w:t>;</w:t>
            </w:r>
          </w:p>
          <w:p w14:paraId="190149BB" w14:textId="1581FB01" w:rsidR="00B37ED4" w:rsidRPr="00B37ED4" w:rsidRDefault="00B37ED4" w:rsidP="00B37ED4">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B37ED4">
              <w:rPr>
                <w:rFonts w:ascii="Times New Roman" w:hAnsi="Times New Roman" w:cs="Times New Roman"/>
                <w:i/>
                <w:sz w:val="22"/>
                <w:szCs w:val="22"/>
                <w:lang w:eastAsia="en-GB"/>
              </w:rPr>
              <w:t xml:space="preserve">spręsti inovatyvių darbo priemonių, žolynų </w:t>
            </w:r>
            <w:r w:rsidR="007139C9">
              <w:rPr>
                <w:rFonts w:ascii="Times New Roman" w:hAnsi="Times New Roman" w:cs="Times New Roman"/>
                <w:i/>
                <w:sz w:val="22"/>
                <w:szCs w:val="22"/>
                <w:lang w:eastAsia="en-GB"/>
              </w:rPr>
              <w:t xml:space="preserve">tvarkymo </w:t>
            </w:r>
            <w:r w:rsidR="007139C9" w:rsidRPr="00B37ED4">
              <w:rPr>
                <w:rFonts w:ascii="Times New Roman" w:hAnsi="Times New Roman" w:cs="Times New Roman"/>
                <w:i/>
                <w:sz w:val="22"/>
                <w:szCs w:val="22"/>
                <w:lang w:eastAsia="en-GB"/>
              </w:rPr>
              <w:t>įrankių</w:t>
            </w:r>
            <w:r w:rsidRPr="00B37ED4">
              <w:rPr>
                <w:rFonts w:ascii="Times New Roman" w:hAnsi="Times New Roman" w:cs="Times New Roman"/>
                <w:i/>
                <w:sz w:val="22"/>
                <w:szCs w:val="22"/>
                <w:lang w:eastAsia="en-GB"/>
              </w:rPr>
              <w:t xml:space="preserve"> trūkumo problemą.</w:t>
            </w:r>
          </w:p>
          <w:p w14:paraId="45C072DA" w14:textId="781CD2BC" w:rsidR="00D42E58" w:rsidRPr="00D42E58" w:rsidRDefault="00B37ED4" w:rsidP="00D42E58">
            <w:pPr>
              <w:widowControl w:val="0"/>
              <w:suppressAutoHyphens/>
              <w:autoSpaceDE w:val="0"/>
              <w:jc w:val="both"/>
              <w:rPr>
                <w:i/>
                <w:sz w:val="22"/>
                <w:szCs w:val="22"/>
                <w:lang w:eastAsia="en-GB"/>
              </w:rPr>
            </w:pPr>
            <w:r w:rsidRPr="00B37ED4">
              <w:rPr>
                <w:i/>
                <w:sz w:val="22"/>
                <w:szCs w:val="22"/>
                <w:lang w:eastAsia="en-GB"/>
              </w:rPr>
              <w:t xml:space="preserve"> </w:t>
            </w:r>
            <w:r w:rsidR="00D42E58" w:rsidRPr="00D42E58">
              <w:rPr>
                <w:i/>
                <w:sz w:val="22"/>
                <w:szCs w:val="22"/>
                <w:lang w:eastAsia="en-GB"/>
              </w:rPr>
              <w:t xml:space="preserve">Projekto </w:t>
            </w:r>
            <w:r w:rsidR="00D42E58">
              <w:rPr>
                <w:i/>
                <w:sz w:val="22"/>
                <w:szCs w:val="22"/>
                <w:lang w:eastAsia="en-GB"/>
              </w:rPr>
              <w:t xml:space="preserve">tikslui pasiekti numatomi </w:t>
            </w:r>
            <w:r w:rsidR="00D42E58" w:rsidRPr="00D42E58">
              <w:rPr>
                <w:i/>
                <w:sz w:val="22"/>
                <w:szCs w:val="22"/>
                <w:lang w:eastAsia="en-GB"/>
              </w:rPr>
              <w:t>uždaviniai:</w:t>
            </w:r>
          </w:p>
          <w:p w14:paraId="0302DFC1" w14:textId="02F229F9"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surinkti palydovų vaizdo duomenų informaciją apie projekto partnerių ūkių žolynų būklę, atsižvelgiant į skirtingas ūkininkavimo sąlygas ūkiuose, naudojantis informacijos rinkmenomis susisteminti informaciją, gautus rezultatus integruoti į kuriamą interaktyvią duomenų bazę;</w:t>
            </w:r>
          </w:p>
          <w:p w14:paraId="204E9853" w14:textId="25B9D2FF"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 xml:space="preserve">atlikti antžeminius ūkių žolynų (žolynų aukščio pokyčio vertinimas, dirvožemio struktūros, reljefo nelygumo, užmirkimo vertinimas) tyrimus, atsižvelgiant į skirtingas ūkininkavimo sąlygas projekto partnerių </w:t>
            </w:r>
            <w:r w:rsidRPr="00D42E58">
              <w:rPr>
                <w:rFonts w:ascii="Times New Roman" w:hAnsi="Times New Roman" w:cs="Times New Roman"/>
                <w:i/>
                <w:sz w:val="22"/>
                <w:szCs w:val="22"/>
                <w:lang w:eastAsia="en-GB"/>
              </w:rPr>
              <w:lastRenderedPageBreak/>
              <w:t>ūkiuose, susisteminti gautą informaciją, gautus rezultatus integruoti į kuriamą interaktyvią duomenų bazę;</w:t>
            </w:r>
          </w:p>
          <w:p w14:paraId="02367E40" w14:textId="2FEF812F"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susieti projekto partnerių ūkiuose surinktus, išanalizuotus ir susistemintus palydovų vaizdo duomenų ir antžeminių tyrimų duomenis ir rezultatus;</w:t>
            </w:r>
          </w:p>
          <w:p w14:paraId="7F961C69" w14:textId="21940323"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sukurti sąsajas, kurios padėtų sukurti vieningą interaktyvią duomenų bazę, kurios pagrindu veiktų sukurti interaktyvūs įrankiai (skaičiuoklės), kurie leistų efektyviai ir operatyviai identifikuoti ūkių žolynų būklę, problemas bei būtų darbo įrankis nustatyt</w:t>
            </w:r>
            <w:r w:rsidR="00214BB0">
              <w:rPr>
                <w:rFonts w:ascii="Times New Roman" w:hAnsi="Times New Roman" w:cs="Times New Roman"/>
                <w:i/>
                <w:sz w:val="22"/>
                <w:szCs w:val="22"/>
                <w:lang w:eastAsia="en-GB"/>
              </w:rPr>
              <w:t>oms</w:t>
            </w:r>
            <w:r w:rsidRPr="00D42E58">
              <w:rPr>
                <w:rFonts w:ascii="Times New Roman" w:hAnsi="Times New Roman" w:cs="Times New Roman"/>
                <w:i/>
                <w:sz w:val="22"/>
                <w:szCs w:val="22"/>
                <w:lang w:eastAsia="en-GB"/>
              </w:rPr>
              <w:t xml:space="preserve"> problem</w:t>
            </w:r>
            <w:r w:rsidR="00214BB0">
              <w:rPr>
                <w:rFonts w:ascii="Times New Roman" w:hAnsi="Times New Roman" w:cs="Times New Roman"/>
                <w:i/>
                <w:sz w:val="22"/>
                <w:szCs w:val="22"/>
                <w:lang w:eastAsia="en-GB"/>
              </w:rPr>
              <w:t>oms</w:t>
            </w:r>
            <w:r w:rsidRPr="00D42E58">
              <w:rPr>
                <w:rFonts w:ascii="Times New Roman" w:hAnsi="Times New Roman" w:cs="Times New Roman"/>
                <w:i/>
                <w:sz w:val="22"/>
                <w:szCs w:val="22"/>
                <w:lang w:eastAsia="en-GB"/>
              </w:rPr>
              <w:t xml:space="preserve"> spr</w:t>
            </w:r>
            <w:r w:rsidR="00214BB0">
              <w:rPr>
                <w:rFonts w:ascii="Times New Roman" w:hAnsi="Times New Roman" w:cs="Times New Roman"/>
                <w:i/>
                <w:sz w:val="22"/>
                <w:szCs w:val="22"/>
                <w:lang w:eastAsia="en-GB"/>
              </w:rPr>
              <w:t>ęst</w:t>
            </w:r>
            <w:r w:rsidRPr="00D42E58">
              <w:rPr>
                <w:rFonts w:ascii="Times New Roman" w:hAnsi="Times New Roman" w:cs="Times New Roman"/>
                <w:i/>
                <w:sz w:val="22"/>
                <w:szCs w:val="22"/>
                <w:lang w:eastAsia="en-GB"/>
              </w:rPr>
              <w:t>i, prognozavim</w:t>
            </w:r>
            <w:r w:rsidR="00214BB0">
              <w:rPr>
                <w:rFonts w:ascii="Times New Roman" w:hAnsi="Times New Roman" w:cs="Times New Roman"/>
                <w:i/>
                <w:sz w:val="22"/>
                <w:szCs w:val="22"/>
                <w:lang w:eastAsia="en-GB"/>
              </w:rPr>
              <w:t>ui</w:t>
            </w:r>
            <w:r w:rsidRPr="00D42E58">
              <w:rPr>
                <w:rFonts w:ascii="Times New Roman" w:hAnsi="Times New Roman" w:cs="Times New Roman"/>
                <w:i/>
                <w:sz w:val="22"/>
                <w:szCs w:val="22"/>
                <w:lang w:eastAsia="en-GB"/>
              </w:rPr>
              <w:t xml:space="preserve"> vykdy</w:t>
            </w:r>
            <w:r w:rsidR="00214BB0">
              <w:rPr>
                <w:rFonts w:ascii="Times New Roman" w:hAnsi="Times New Roman" w:cs="Times New Roman"/>
                <w:i/>
                <w:sz w:val="22"/>
                <w:szCs w:val="22"/>
                <w:lang w:eastAsia="en-GB"/>
              </w:rPr>
              <w:t>t</w:t>
            </w:r>
            <w:r w:rsidRPr="00D42E58">
              <w:rPr>
                <w:rFonts w:ascii="Times New Roman" w:hAnsi="Times New Roman" w:cs="Times New Roman"/>
                <w:i/>
                <w:sz w:val="22"/>
                <w:szCs w:val="22"/>
                <w:lang w:eastAsia="en-GB"/>
              </w:rPr>
              <w:t>i, rekomendacij</w:t>
            </w:r>
            <w:r w:rsidR="00214BB0">
              <w:rPr>
                <w:rFonts w:ascii="Times New Roman" w:hAnsi="Times New Roman" w:cs="Times New Roman"/>
                <w:i/>
                <w:sz w:val="22"/>
                <w:szCs w:val="22"/>
                <w:lang w:eastAsia="en-GB"/>
              </w:rPr>
              <w:t>oms</w:t>
            </w:r>
            <w:r w:rsidRPr="00D42E58">
              <w:rPr>
                <w:rFonts w:ascii="Times New Roman" w:hAnsi="Times New Roman" w:cs="Times New Roman"/>
                <w:i/>
                <w:sz w:val="22"/>
                <w:szCs w:val="22"/>
                <w:lang w:eastAsia="en-GB"/>
              </w:rPr>
              <w:t xml:space="preserve"> žemdirbiams teik</w:t>
            </w:r>
            <w:r w:rsidR="00214BB0">
              <w:rPr>
                <w:rFonts w:ascii="Times New Roman" w:hAnsi="Times New Roman" w:cs="Times New Roman"/>
                <w:i/>
                <w:sz w:val="22"/>
                <w:szCs w:val="22"/>
                <w:lang w:eastAsia="en-GB"/>
              </w:rPr>
              <w:t>t</w:t>
            </w:r>
            <w:r w:rsidRPr="00D42E58">
              <w:rPr>
                <w:rFonts w:ascii="Times New Roman" w:hAnsi="Times New Roman" w:cs="Times New Roman"/>
                <w:i/>
                <w:sz w:val="22"/>
                <w:szCs w:val="22"/>
                <w:lang w:eastAsia="en-GB"/>
              </w:rPr>
              <w:t>i;</w:t>
            </w:r>
          </w:p>
          <w:p w14:paraId="3CCCED12" w14:textId="70BECD44"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sukurti viešos prieigos elektroninę priemonę (angl. interface), kuria naudojant</w:t>
            </w:r>
            <w:r w:rsidR="00214BB0">
              <w:rPr>
                <w:rFonts w:ascii="Times New Roman" w:hAnsi="Times New Roman" w:cs="Times New Roman"/>
                <w:i/>
                <w:sz w:val="22"/>
                <w:szCs w:val="22"/>
                <w:lang w:eastAsia="en-GB"/>
              </w:rPr>
              <w:t>y</w:t>
            </w:r>
            <w:r w:rsidRPr="00D42E58">
              <w:rPr>
                <w:rFonts w:ascii="Times New Roman" w:hAnsi="Times New Roman" w:cs="Times New Roman"/>
                <w:i/>
                <w:sz w:val="22"/>
                <w:szCs w:val="22"/>
                <w:lang w:eastAsia="en-GB"/>
              </w:rPr>
              <w:t>s turės atvirą prieigą prie informacijos rinkmenų ir interaktyvių darbo įrankių;</w:t>
            </w:r>
          </w:p>
          <w:p w14:paraId="1CAF9EF0" w14:textId="62D5A568"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ištestuoti viešos prieigos elektroninę priemonę (angl. interface)</w:t>
            </w:r>
            <w:r w:rsidR="00214BB0">
              <w:rPr>
                <w:rFonts w:ascii="Times New Roman" w:hAnsi="Times New Roman" w:cs="Times New Roman"/>
                <w:i/>
                <w:sz w:val="22"/>
                <w:szCs w:val="22"/>
                <w:lang w:eastAsia="en-GB"/>
              </w:rPr>
              <w:t>,</w:t>
            </w:r>
            <w:r w:rsidRPr="00D42E58">
              <w:rPr>
                <w:rFonts w:ascii="Times New Roman" w:hAnsi="Times New Roman" w:cs="Times New Roman"/>
                <w:i/>
                <w:sz w:val="22"/>
                <w:szCs w:val="22"/>
                <w:lang w:eastAsia="en-GB"/>
              </w:rPr>
              <w:t xml:space="preserve"> veikiančią interaktyvios duomenų bazės, interaktyvių įrankių pagrindu;</w:t>
            </w:r>
          </w:p>
          <w:p w14:paraId="18711709" w14:textId="06200BCB"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išbandyti sukurtą interaktyvią paslaugą projekto partnerių ūkiuose;</w:t>
            </w:r>
          </w:p>
          <w:p w14:paraId="458D7070" w14:textId="79BEF3DA" w:rsidR="00D42E58"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parengti metodines rekomendacijas, skirtas interaktyvių priemonių naudotojams;</w:t>
            </w:r>
          </w:p>
          <w:p w14:paraId="6C985D98" w14:textId="75F033BC" w:rsidR="00AF0F5F" w:rsidRPr="00D42E58" w:rsidRDefault="00D42E58" w:rsidP="00D42E58">
            <w:pPr>
              <w:pStyle w:val="Sraopastraipa"/>
              <w:widowControl w:val="0"/>
              <w:numPr>
                <w:ilvl w:val="0"/>
                <w:numId w:val="45"/>
              </w:numPr>
              <w:autoSpaceDE w:val="0"/>
              <w:ind w:left="322" w:hanging="283"/>
              <w:jc w:val="both"/>
              <w:rPr>
                <w:rFonts w:ascii="Times New Roman" w:hAnsi="Times New Roman" w:cs="Times New Roman"/>
                <w:i/>
                <w:sz w:val="22"/>
                <w:szCs w:val="22"/>
                <w:lang w:eastAsia="en-GB"/>
              </w:rPr>
            </w:pPr>
            <w:r w:rsidRPr="00D42E58">
              <w:rPr>
                <w:rFonts w:ascii="Times New Roman" w:hAnsi="Times New Roman" w:cs="Times New Roman"/>
                <w:i/>
                <w:sz w:val="22"/>
                <w:szCs w:val="22"/>
                <w:lang w:eastAsia="en-GB"/>
              </w:rPr>
              <w:t>standartizuoti sukurtą interaktyvią paslaugą.</w:t>
            </w:r>
          </w:p>
          <w:p w14:paraId="031AA55A" w14:textId="77777777" w:rsidR="00DE7F17" w:rsidRDefault="00DE7F17" w:rsidP="000D05FF">
            <w:pPr>
              <w:widowControl w:val="0"/>
              <w:suppressAutoHyphens/>
              <w:autoSpaceDE w:val="0"/>
              <w:jc w:val="both"/>
              <w:rPr>
                <w:i/>
                <w:sz w:val="22"/>
                <w:szCs w:val="22"/>
                <w:lang w:eastAsia="en-GB"/>
              </w:rPr>
            </w:pPr>
          </w:p>
          <w:p w14:paraId="47F83BEC" w14:textId="1CB83064" w:rsidR="00FD271C" w:rsidRPr="00E81D81" w:rsidRDefault="009C3CDB" w:rsidP="00214BB0">
            <w:pPr>
              <w:widowControl w:val="0"/>
              <w:suppressAutoHyphens/>
              <w:autoSpaceDE w:val="0"/>
              <w:jc w:val="both"/>
              <w:rPr>
                <w:i/>
                <w:sz w:val="22"/>
                <w:szCs w:val="22"/>
                <w:lang w:eastAsia="en-GB"/>
              </w:rPr>
            </w:pPr>
            <w:r>
              <w:rPr>
                <w:i/>
                <w:sz w:val="22"/>
                <w:szCs w:val="22"/>
                <w:lang w:eastAsia="en-GB"/>
              </w:rPr>
              <w:t xml:space="preserve">Projekto rezultatas prisidės prie inovacijų kūrimo žemės ūkyje, diegiant </w:t>
            </w:r>
            <w:r w:rsidR="00DE7F17">
              <w:rPr>
                <w:i/>
                <w:sz w:val="22"/>
                <w:szCs w:val="22"/>
                <w:lang w:eastAsia="en-GB"/>
              </w:rPr>
              <w:t xml:space="preserve">praktiniam panaudojimui </w:t>
            </w:r>
            <w:r w:rsidR="00DE7F17" w:rsidRPr="00DE7F17">
              <w:rPr>
                <w:i/>
                <w:sz w:val="22"/>
                <w:szCs w:val="22"/>
                <w:lang w:eastAsia="en-GB"/>
              </w:rPr>
              <w:t>Sentinel-1/2 palydovų vaizd</w:t>
            </w:r>
            <w:r w:rsidR="00DE7F17">
              <w:rPr>
                <w:i/>
                <w:sz w:val="22"/>
                <w:szCs w:val="22"/>
                <w:lang w:eastAsia="en-GB"/>
              </w:rPr>
              <w:t>us</w:t>
            </w:r>
            <w:r w:rsidR="00E81D81">
              <w:rPr>
                <w:i/>
                <w:sz w:val="22"/>
                <w:szCs w:val="22"/>
                <w:lang w:eastAsia="en-GB"/>
              </w:rPr>
              <w:t xml:space="preserve">, bei </w:t>
            </w:r>
            <w:r w:rsidR="00DE7F17">
              <w:rPr>
                <w:i/>
                <w:sz w:val="22"/>
                <w:szCs w:val="22"/>
                <w:lang w:eastAsia="en-GB"/>
              </w:rPr>
              <w:t>aplinkos išsaugojimo ir tvarios plėtros</w:t>
            </w:r>
            <w:r w:rsidR="00DE7F17">
              <w:t xml:space="preserve"> </w:t>
            </w:r>
            <w:r w:rsidR="00DE7F17" w:rsidRPr="00DE7F17">
              <w:rPr>
                <w:i/>
                <w:sz w:val="22"/>
                <w:szCs w:val="22"/>
                <w:lang w:eastAsia="en-GB"/>
              </w:rPr>
              <w:t>skatin</w:t>
            </w:r>
            <w:r w:rsidR="00DE7F17">
              <w:rPr>
                <w:i/>
                <w:sz w:val="22"/>
                <w:szCs w:val="22"/>
                <w:lang w:eastAsia="en-GB"/>
              </w:rPr>
              <w:t>ant</w:t>
            </w:r>
            <w:r w:rsidR="00DE7F17" w:rsidRPr="00DE7F17">
              <w:rPr>
                <w:i/>
                <w:sz w:val="22"/>
                <w:szCs w:val="22"/>
                <w:lang w:eastAsia="en-GB"/>
              </w:rPr>
              <w:t xml:space="preserve"> efektyvų žolynų (vietinių išteklių) valdymą (priežiūra, atnaujinimą, panaudojimą).</w:t>
            </w:r>
            <w:r w:rsidR="00E81D81">
              <w:t xml:space="preserve"> </w:t>
            </w:r>
            <w:r w:rsidR="00E81D81" w:rsidRPr="00E81D81">
              <w:rPr>
                <w:i/>
                <w:sz w:val="22"/>
                <w:szCs w:val="22"/>
                <w:lang w:eastAsia="en-GB"/>
              </w:rPr>
              <w:t xml:space="preserve">Visos taikomos priemonės švelnins klimato kaitos poveikį </w:t>
            </w:r>
            <w:r w:rsidR="00214BB0">
              <w:rPr>
                <w:i/>
                <w:sz w:val="22"/>
                <w:szCs w:val="22"/>
                <w:lang w:eastAsia="en-GB"/>
              </w:rPr>
              <w:t>ir</w:t>
            </w:r>
            <w:r w:rsidR="00E81D81" w:rsidRPr="00E81D81">
              <w:rPr>
                <w:i/>
                <w:sz w:val="22"/>
                <w:szCs w:val="22"/>
                <w:lang w:eastAsia="en-GB"/>
              </w:rPr>
              <w:t xml:space="preserve"> suteiks ūkiui ekonomin</w:t>
            </w:r>
            <w:r w:rsidR="00214BB0">
              <w:rPr>
                <w:i/>
                <w:sz w:val="22"/>
                <w:szCs w:val="22"/>
                <w:lang w:eastAsia="en-GB"/>
              </w:rPr>
              <w:t>ės</w:t>
            </w:r>
            <w:r w:rsidR="00E81D81" w:rsidRPr="00E81D81">
              <w:rPr>
                <w:i/>
                <w:sz w:val="22"/>
                <w:szCs w:val="22"/>
                <w:lang w:eastAsia="en-GB"/>
              </w:rPr>
              <w:t xml:space="preserve"> naud</w:t>
            </w:r>
            <w:r w:rsidR="00214BB0">
              <w:rPr>
                <w:i/>
                <w:sz w:val="22"/>
                <w:szCs w:val="22"/>
                <w:lang w:eastAsia="en-GB"/>
              </w:rPr>
              <w:t>os</w:t>
            </w:r>
            <w:r w:rsidR="00E81D81">
              <w:rPr>
                <w:i/>
                <w:sz w:val="22"/>
                <w:szCs w:val="22"/>
                <w:lang w:eastAsia="en-GB"/>
              </w:rPr>
              <w:t>.</w:t>
            </w:r>
          </w:p>
        </w:tc>
      </w:tr>
      <w:tr w:rsidR="00FB4F1C" w:rsidRPr="00910911" w14:paraId="7849BF88"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70A78BA8" w14:textId="77777777" w:rsidR="00FB4F1C" w:rsidRPr="00910911" w:rsidRDefault="00FB4F1C" w:rsidP="00FB4F1C">
            <w:pPr>
              <w:widowControl w:val="0"/>
              <w:suppressAutoHyphens/>
              <w:autoSpaceDE w:val="0"/>
              <w:rPr>
                <w:sz w:val="22"/>
                <w:szCs w:val="22"/>
              </w:rPr>
            </w:pPr>
            <w:r w:rsidRPr="00910911">
              <w:rPr>
                <w:sz w:val="22"/>
                <w:szCs w:val="22"/>
              </w:rPr>
              <w:lastRenderedPageBreak/>
              <w:t>Tikslinės grupės</w:t>
            </w:r>
            <w:r w:rsidR="00260B35" w:rsidRPr="00910911">
              <w:rPr>
                <w:sz w:val="22"/>
                <w:szCs w:val="22"/>
              </w:rPr>
              <w:t>,</w:t>
            </w:r>
            <w:r w:rsidR="00FD271C" w:rsidRPr="00910911">
              <w:rPr>
                <w:sz w:val="22"/>
                <w:szCs w:val="22"/>
              </w:rPr>
              <w:t xml:space="preserve"> </w:t>
            </w:r>
            <w:r w:rsidR="00260B35" w:rsidRPr="00910911">
              <w:rPr>
                <w:sz w:val="22"/>
                <w:szCs w:val="22"/>
              </w:rPr>
              <w:t xml:space="preserve">kitų EIP projekto </w:t>
            </w:r>
            <w:r w:rsidR="00FD271C" w:rsidRPr="00910911">
              <w:rPr>
                <w:sz w:val="22"/>
                <w:szCs w:val="22"/>
              </w:rPr>
              <w:t>dalyvių skaičius</w:t>
            </w:r>
            <w:r w:rsidR="00260B35" w:rsidRPr="00910911">
              <w:rPr>
                <w:sz w:val="22"/>
                <w:szCs w:val="22"/>
              </w:rPr>
              <w:t xml:space="preserve"> ir jų pavadinimai</w:t>
            </w:r>
          </w:p>
        </w:tc>
        <w:tc>
          <w:tcPr>
            <w:tcW w:w="3501" w:type="pct"/>
            <w:tcBorders>
              <w:top w:val="single" w:sz="4" w:space="0" w:color="000000"/>
              <w:left w:val="single" w:sz="4" w:space="0" w:color="000000"/>
              <w:bottom w:val="single" w:sz="4" w:space="0" w:color="000000"/>
              <w:right w:val="single" w:sz="4" w:space="0" w:color="000000"/>
            </w:tcBorders>
          </w:tcPr>
          <w:p w14:paraId="49040BF4" w14:textId="5CD35429" w:rsidR="004D02FB" w:rsidRPr="00910911" w:rsidRDefault="004D02FB" w:rsidP="004D02FB">
            <w:pPr>
              <w:widowControl w:val="0"/>
              <w:suppressAutoHyphens/>
              <w:autoSpaceDE w:val="0"/>
              <w:jc w:val="both"/>
              <w:rPr>
                <w:i/>
                <w:sz w:val="22"/>
                <w:szCs w:val="22"/>
                <w:lang w:eastAsia="en-GB"/>
              </w:rPr>
            </w:pPr>
            <w:r w:rsidRPr="00910911">
              <w:rPr>
                <w:i/>
                <w:sz w:val="22"/>
                <w:szCs w:val="22"/>
                <w:lang w:eastAsia="en-GB"/>
              </w:rPr>
              <w:t>Tikslinė</w:t>
            </w:r>
            <w:r w:rsidR="00CC1759">
              <w:rPr>
                <w:i/>
                <w:sz w:val="22"/>
                <w:szCs w:val="22"/>
                <w:lang w:eastAsia="en-GB"/>
              </w:rPr>
              <w:t>s</w:t>
            </w:r>
            <w:r w:rsidRPr="00910911">
              <w:rPr>
                <w:i/>
                <w:sz w:val="22"/>
                <w:szCs w:val="22"/>
                <w:lang w:eastAsia="en-GB"/>
              </w:rPr>
              <w:t xml:space="preserve"> grupė</w:t>
            </w:r>
            <w:r w:rsidR="00CC1759">
              <w:rPr>
                <w:i/>
                <w:sz w:val="22"/>
                <w:szCs w:val="22"/>
                <w:lang w:eastAsia="en-GB"/>
              </w:rPr>
              <w:t>s</w:t>
            </w:r>
            <w:r w:rsidRPr="00910911">
              <w:rPr>
                <w:i/>
                <w:sz w:val="22"/>
                <w:szCs w:val="22"/>
                <w:lang w:eastAsia="en-GB"/>
              </w:rPr>
              <w:t>, kuri</w:t>
            </w:r>
            <w:r w:rsidR="00450D07">
              <w:rPr>
                <w:i/>
                <w:sz w:val="22"/>
                <w:szCs w:val="22"/>
                <w:lang w:eastAsia="en-GB"/>
              </w:rPr>
              <w:t>oms</w:t>
            </w:r>
            <w:r w:rsidRPr="00910911">
              <w:rPr>
                <w:i/>
                <w:sz w:val="22"/>
                <w:szCs w:val="22"/>
                <w:lang w:eastAsia="en-GB"/>
              </w:rPr>
              <w:t xml:space="preserve"> aktualus praktinės problemos sprendimas</w:t>
            </w:r>
            <w:r w:rsidR="009C3CDB">
              <w:rPr>
                <w:i/>
                <w:sz w:val="22"/>
                <w:szCs w:val="22"/>
                <w:lang w:eastAsia="en-GB"/>
              </w:rPr>
              <w:t>:</w:t>
            </w:r>
          </w:p>
          <w:p w14:paraId="3B4B7565" w14:textId="7C08E327" w:rsidR="004D02FB" w:rsidRPr="009C3CDB" w:rsidRDefault="009C3CDB" w:rsidP="009C3CDB">
            <w:pPr>
              <w:pStyle w:val="Sraopastraipa"/>
              <w:widowControl w:val="0"/>
              <w:numPr>
                <w:ilvl w:val="0"/>
                <w:numId w:val="48"/>
              </w:numPr>
              <w:autoSpaceDE w:val="0"/>
              <w:ind w:left="464" w:hanging="283"/>
              <w:jc w:val="both"/>
              <w:rPr>
                <w:rFonts w:ascii="Times New Roman" w:hAnsi="Times New Roman" w:cs="Times New Roman"/>
                <w:i/>
                <w:sz w:val="22"/>
                <w:szCs w:val="22"/>
                <w:lang w:eastAsia="en-GB"/>
              </w:rPr>
            </w:pPr>
            <w:r>
              <w:rPr>
                <w:rFonts w:ascii="Times New Roman" w:hAnsi="Times New Roman" w:cs="Times New Roman"/>
                <w:i/>
                <w:sz w:val="22"/>
                <w:szCs w:val="22"/>
                <w:lang w:eastAsia="en-GB"/>
              </w:rPr>
              <w:t>ž</w:t>
            </w:r>
            <w:r w:rsidR="004D02FB" w:rsidRPr="009C3CDB">
              <w:rPr>
                <w:rFonts w:ascii="Times New Roman" w:hAnsi="Times New Roman" w:cs="Times New Roman"/>
                <w:i/>
                <w:sz w:val="22"/>
                <w:szCs w:val="22"/>
                <w:lang w:eastAsia="en-GB"/>
              </w:rPr>
              <w:t>emdirbiai, besiverčiantys pienine, mėsine gyvulininkyste, auginantys žolėdžius žemės ūkio gyvūnus, kur</w:t>
            </w:r>
            <w:r w:rsidR="000305EC">
              <w:rPr>
                <w:rFonts w:ascii="Times New Roman" w:hAnsi="Times New Roman" w:cs="Times New Roman"/>
                <w:i/>
                <w:sz w:val="22"/>
                <w:szCs w:val="22"/>
                <w:lang w:eastAsia="en-GB"/>
              </w:rPr>
              <w:t>ie</w:t>
            </w:r>
            <w:r w:rsidR="004D02FB" w:rsidRPr="009C3CDB">
              <w:rPr>
                <w:rFonts w:ascii="Times New Roman" w:hAnsi="Times New Roman" w:cs="Times New Roman"/>
                <w:i/>
                <w:sz w:val="22"/>
                <w:szCs w:val="22"/>
                <w:lang w:eastAsia="en-GB"/>
              </w:rPr>
              <w:t xml:space="preserve"> š</w:t>
            </w:r>
            <w:r w:rsidR="000305EC">
              <w:rPr>
                <w:rFonts w:ascii="Times New Roman" w:hAnsi="Times New Roman" w:cs="Times New Roman"/>
                <w:i/>
                <w:sz w:val="22"/>
                <w:szCs w:val="22"/>
                <w:lang w:eastAsia="en-GB"/>
              </w:rPr>
              <w:t>e</w:t>
            </w:r>
            <w:r w:rsidR="004D02FB" w:rsidRPr="009C3CDB">
              <w:rPr>
                <w:rFonts w:ascii="Times New Roman" w:hAnsi="Times New Roman" w:cs="Times New Roman"/>
                <w:i/>
                <w:sz w:val="22"/>
                <w:szCs w:val="22"/>
                <w:lang w:eastAsia="en-GB"/>
              </w:rPr>
              <w:t>ri</w:t>
            </w:r>
            <w:r w:rsidR="000305EC">
              <w:rPr>
                <w:rFonts w:ascii="Times New Roman" w:hAnsi="Times New Roman" w:cs="Times New Roman"/>
                <w:i/>
                <w:sz w:val="22"/>
                <w:szCs w:val="22"/>
                <w:lang w:eastAsia="en-GB"/>
              </w:rPr>
              <w:t>ami</w:t>
            </w:r>
            <w:r w:rsidR="004D02FB" w:rsidRPr="009C3CDB">
              <w:rPr>
                <w:rFonts w:ascii="Times New Roman" w:hAnsi="Times New Roman" w:cs="Times New Roman"/>
                <w:i/>
                <w:sz w:val="22"/>
                <w:szCs w:val="22"/>
                <w:lang w:eastAsia="en-GB"/>
              </w:rPr>
              <w:t xml:space="preserve"> žoliniai</w:t>
            </w:r>
            <w:r w:rsidR="000305EC">
              <w:rPr>
                <w:rFonts w:ascii="Times New Roman" w:hAnsi="Times New Roman" w:cs="Times New Roman"/>
                <w:i/>
                <w:sz w:val="22"/>
                <w:szCs w:val="22"/>
                <w:lang w:eastAsia="en-GB"/>
              </w:rPr>
              <w:t>s</w:t>
            </w:r>
            <w:r w:rsidR="004D02FB" w:rsidRPr="009C3CDB">
              <w:rPr>
                <w:rFonts w:ascii="Times New Roman" w:hAnsi="Times New Roman" w:cs="Times New Roman"/>
                <w:i/>
                <w:sz w:val="22"/>
                <w:szCs w:val="22"/>
                <w:lang w:eastAsia="en-GB"/>
              </w:rPr>
              <w:t xml:space="preserve"> pašarai</w:t>
            </w:r>
            <w:r w:rsidR="000305EC">
              <w:rPr>
                <w:rFonts w:ascii="Times New Roman" w:hAnsi="Times New Roman" w:cs="Times New Roman"/>
                <w:i/>
                <w:sz w:val="22"/>
                <w:szCs w:val="22"/>
                <w:lang w:eastAsia="en-GB"/>
              </w:rPr>
              <w:t>s</w:t>
            </w:r>
            <w:r w:rsidR="004D02FB" w:rsidRPr="009C3CDB">
              <w:rPr>
                <w:rFonts w:ascii="Times New Roman" w:hAnsi="Times New Roman" w:cs="Times New Roman"/>
                <w:i/>
                <w:sz w:val="22"/>
                <w:szCs w:val="22"/>
                <w:lang w:eastAsia="en-GB"/>
              </w:rPr>
              <w:t>;</w:t>
            </w:r>
          </w:p>
          <w:p w14:paraId="286AF211" w14:textId="68DB2210" w:rsidR="004D02FB" w:rsidRPr="009C3CDB" w:rsidRDefault="009C3CDB" w:rsidP="009C3CDB">
            <w:pPr>
              <w:pStyle w:val="Sraopastraipa"/>
              <w:widowControl w:val="0"/>
              <w:numPr>
                <w:ilvl w:val="0"/>
                <w:numId w:val="48"/>
              </w:numPr>
              <w:autoSpaceDE w:val="0"/>
              <w:ind w:left="464" w:hanging="283"/>
              <w:jc w:val="both"/>
              <w:rPr>
                <w:rFonts w:ascii="Times New Roman" w:hAnsi="Times New Roman" w:cs="Times New Roman"/>
                <w:i/>
                <w:sz w:val="22"/>
                <w:szCs w:val="22"/>
                <w:lang w:eastAsia="en-GB"/>
              </w:rPr>
            </w:pPr>
            <w:r>
              <w:rPr>
                <w:rFonts w:ascii="Times New Roman" w:hAnsi="Times New Roman" w:cs="Times New Roman"/>
                <w:i/>
                <w:sz w:val="22"/>
                <w:szCs w:val="22"/>
                <w:lang w:eastAsia="en-GB"/>
              </w:rPr>
              <w:t>k</w:t>
            </w:r>
            <w:r w:rsidR="004D02FB" w:rsidRPr="009C3CDB">
              <w:rPr>
                <w:rFonts w:ascii="Times New Roman" w:hAnsi="Times New Roman" w:cs="Times New Roman"/>
                <w:i/>
                <w:sz w:val="22"/>
                <w:szCs w:val="22"/>
                <w:lang w:eastAsia="en-GB"/>
              </w:rPr>
              <w:t>onsultantai, specialistai, kurie teikia konsultacijas žemdirbiams žolynų gerinimo, įrengimo, priežiūros klausimais</w:t>
            </w:r>
            <w:r w:rsidR="00D30FFB" w:rsidRPr="009C3CDB">
              <w:rPr>
                <w:rFonts w:ascii="Times New Roman" w:hAnsi="Times New Roman" w:cs="Times New Roman"/>
                <w:i/>
                <w:sz w:val="22"/>
                <w:szCs w:val="22"/>
                <w:lang w:eastAsia="en-GB"/>
              </w:rPr>
              <w:t>, gyvulių šėrimo klausimais;</w:t>
            </w:r>
            <w:r w:rsidR="004D02FB" w:rsidRPr="009C3CDB">
              <w:rPr>
                <w:rFonts w:ascii="Times New Roman" w:hAnsi="Times New Roman" w:cs="Times New Roman"/>
                <w:i/>
                <w:sz w:val="22"/>
                <w:szCs w:val="22"/>
                <w:lang w:eastAsia="en-GB"/>
              </w:rPr>
              <w:t xml:space="preserve"> </w:t>
            </w:r>
          </w:p>
          <w:p w14:paraId="29D5333E" w14:textId="3116E077" w:rsidR="004D02FB" w:rsidRPr="009C3CDB" w:rsidRDefault="009C3CDB" w:rsidP="009C3CDB">
            <w:pPr>
              <w:pStyle w:val="Sraopastraipa"/>
              <w:widowControl w:val="0"/>
              <w:numPr>
                <w:ilvl w:val="0"/>
                <w:numId w:val="48"/>
              </w:numPr>
              <w:autoSpaceDE w:val="0"/>
              <w:ind w:left="464" w:hanging="283"/>
              <w:jc w:val="both"/>
              <w:rPr>
                <w:rFonts w:ascii="Times New Roman" w:hAnsi="Times New Roman" w:cs="Times New Roman"/>
                <w:i/>
                <w:sz w:val="22"/>
                <w:szCs w:val="22"/>
                <w:lang w:eastAsia="en-GB"/>
              </w:rPr>
            </w:pPr>
            <w:r>
              <w:rPr>
                <w:rFonts w:ascii="Times New Roman" w:hAnsi="Times New Roman" w:cs="Times New Roman"/>
                <w:i/>
                <w:sz w:val="22"/>
                <w:szCs w:val="22"/>
                <w:lang w:eastAsia="en-GB"/>
              </w:rPr>
              <w:t>ž</w:t>
            </w:r>
            <w:r w:rsidR="004D02FB" w:rsidRPr="009C3CDB">
              <w:rPr>
                <w:rFonts w:ascii="Times New Roman" w:hAnsi="Times New Roman" w:cs="Times New Roman"/>
                <w:i/>
                <w:sz w:val="22"/>
                <w:szCs w:val="22"/>
                <w:lang w:eastAsia="en-GB"/>
              </w:rPr>
              <w:t>emės ūkio mokyklos, universitetai, rengiantys gyvulininkystės technologijos, agrotechnologijų specialistus;</w:t>
            </w:r>
          </w:p>
          <w:p w14:paraId="7A340686" w14:textId="0FDE6A3A" w:rsidR="004D02FB" w:rsidRPr="009C3CDB" w:rsidRDefault="009C3CDB" w:rsidP="009C3CDB">
            <w:pPr>
              <w:pStyle w:val="Sraopastraipa"/>
              <w:widowControl w:val="0"/>
              <w:numPr>
                <w:ilvl w:val="0"/>
                <w:numId w:val="48"/>
              </w:numPr>
              <w:autoSpaceDE w:val="0"/>
              <w:ind w:left="464" w:hanging="283"/>
              <w:jc w:val="both"/>
              <w:rPr>
                <w:rFonts w:ascii="Times New Roman" w:hAnsi="Times New Roman" w:cs="Times New Roman"/>
                <w:i/>
                <w:sz w:val="22"/>
                <w:szCs w:val="22"/>
                <w:lang w:eastAsia="en-GB"/>
              </w:rPr>
            </w:pPr>
            <w:r>
              <w:rPr>
                <w:rFonts w:ascii="Times New Roman" w:hAnsi="Times New Roman" w:cs="Times New Roman"/>
                <w:i/>
                <w:sz w:val="22"/>
                <w:szCs w:val="22"/>
                <w:lang w:eastAsia="en-GB"/>
              </w:rPr>
              <w:t>m</w:t>
            </w:r>
            <w:r w:rsidR="004D02FB" w:rsidRPr="009C3CDB">
              <w:rPr>
                <w:rFonts w:ascii="Times New Roman" w:hAnsi="Times New Roman" w:cs="Times New Roman"/>
                <w:i/>
                <w:sz w:val="22"/>
                <w:szCs w:val="22"/>
                <w:lang w:eastAsia="en-GB"/>
              </w:rPr>
              <w:t>okslininkai, dirbantys vietinių žolių rūšių panaudojimo ir atrajotojų šėrimo klausimais.</w:t>
            </w:r>
          </w:p>
          <w:p w14:paraId="4198B1D0" w14:textId="7104B1E0" w:rsidR="00E417E9" w:rsidRPr="00E417E9" w:rsidRDefault="000305EC" w:rsidP="00E417E9">
            <w:pPr>
              <w:widowControl w:val="0"/>
              <w:suppressAutoHyphens/>
              <w:autoSpaceDE w:val="0"/>
              <w:jc w:val="both"/>
              <w:rPr>
                <w:i/>
                <w:sz w:val="22"/>
                <w:szCs w:val="22"/>
                <w:lang w:eastAsia="en-GB"/>
              </w:rPr>
            </w:pPr>
            <w:r>
              <w:rPr>
                <w:i/>
                <w:sz w:val="22"/>
                <w:szCs w:val="22"/>
                <w:lang w:eastAsia="en-GB"/>
              </w:rPr>
              <w:t>P</w:t>
            </w:r>
            <w:r w:rsidRPr="00E417E9">
              <w:rPr>
                <w:i/>
                <w:sz w:val="22"/>
                <w:szCs w:val="22"/>
                <w:lang w:eastAsia="en-GB"/>
              </w:rPr>
              <w:t>rojekt</w:t>
            </w:r>
            <w:r>
              <w:rPr>
                <w:i/>
                <w:sz w:val="22"/>
                <w:szCs w:val="22"/>
                <w:lang w:eastAsia="en-GB"/>
              </w:rPr>
              <w:t>o</w:t>
            </w:r>
            <w:r w:rsidRPr="00E417E9">
              <w:rPr>
                <w:i/>
                <w:sz w:val="22"/>
                <w:szCs w:val="22"/>
                <w:lang w:eastAsia="en-GB"/>
              </w:rPr>
              <w:t xml:space="preserve"> </w:t>
            </w:r>
            <w:r>
              <w:rPr>
                <w:i/>
                <w:sz w:val="22"/>
                <w:szCs w:val="22"/>
                <w:lang w:eastAsia="en-GB"/>
              </w:rPr>
              <w:t>metu</w:t>
            </w:r>
            <w:r w:rsidRPr="00E417E9">
              <w:rPr>
                <w:i/>
                <w:sz w:val="22"/>
                <w:szCs w:val="22"/>
                <w:lang w:eastAsia="en-GB"/>
              </w:rPr>
              <w:t xml:space="preserve"> sukurta paslauga pagerins </w:t>
            </w:r>
            <w:r>
              <w:rPr>
                <w:i/>
                <w:sz w:val="22"/>
                <w:szCs w:val="22"/>
                <w:lang w:eastAsia="en-GB"/>
              </w:rPr>
              <w:t>ž</w:t>
            </w:r>
            <w:r w:rsidR="00E417E9" w:rsidRPr="00E417E9">
              <w:rPr>
                <w:i/>
                <w:sz w:val="22"/>
                <w:szCs w:val="22"/>
                <w:lang w:eastAsia="en-GB"/>
              </w:rPr>
              <w:t>emdirbi</w:t>
            </w:r>
            <w:r>
              <w:rPr>
                <w:i/>
                <w:sz w:val="22"/>
                <w:szCs w:val="22"/>
                <w:lang w:eastAsia="en-GB"/>
              </w:rPr>
              <w:t>ų,</w:t>
            </w:r>
            <w:r w:rsidR="00E417E9" w:rsidRPr="00E417E9">
              <w:rPr>
                <w:i/>
                <w:sz w:val="22"/>
                <w:szCs w:val="22"/>
                <w:lang w:eastAsia="en-GB"/>
              </w:rPr>
              <w:t xml:space="preserve"> besiverčian</w:t>
            </w:r>
            <w:r>
              <w:rPr>
                <w:i/>
                <w:sz w:val="22"/>
                <w:szCs w:val="22"/>
                <w:lang w:eastAsia="en-GB"/>
              </w:rPr>
              <w:t>čių</w:t>
            </w:r>
            <w:r w:rsidR="00E417E9" w:rsidRPr="00E417E9">
              <w:t xml:space="preserve"> </w:t>
            </w:r>
            <w:r w:rsidR="00E417E9" w:rsidRPr="00E417E9">
              <w:rPr>
                <w:i/>
                <w:sz w:val="22"/>
                <w:szCs w:val="22"/>
                <w:lang w:eastAsia="en-GB"/>
              </w:rPr>
              <w:t>pienine, mėsine gyvulininkyste</w:t>
            </w:r>
            <w:r>
              <w:rPr>
                <w:i/>
                <w:sz w:val="22"/>
                <w:szCs w:val="22"/>
                <w:lang w:eastAsia="en-GB"/>
              </w:rPr>
              <w:t>,</w:t>
            </w:r>
            <w:r w:rsidR="00E417E9" w:rsidRPr="00E417E9">
              <w:rPr>
                <w:i/>
                <w:sz w:val="22"/>
                <w:szCs w:val="22"/>
                <w:lang w:eastAsia="en-GB"/>
              </w:rPr>
              <w:t xml:space="preserve"> ūkio ekonominės veiklos rezultatus,</w:t>
            </w:r>
            <w:r>
              <w:rPr>
                <w:i/>
                <w:sz w:val="22"/>
                <w:szCs w:val="22"/>
                <w:lang w:eastAsia="en-GB"/>
              </w:rPr>
              <w:t xml:space="preserve"> ir</w:t>
            </w:r>
            <w:r w:rsidR="00E417E9" w:rsidRPr="00E417E9">
              <w:rPr>
                <w:i/>
                <w:sz w:val="22"/>
                <w:szCs w:val="22"/>
                <w:lang w:eastAsia="en-GB"/>
              </w:rPr>
              <w:t xml:space="preserve"> leis:</w:t>
            </w:r>
          </w:p>
          <w:p w14:paraId="29B75769" w14:textId="42977A4B" w:rsidR="00265ED9" w:rsidRDefault="00265ED9" w:rsidP="00265ED9">
            <w:pPr>
              <w:pStyle w:val="Sraopastraipa"/>
              <w:widowControl w:val="0"/>
              <w:numPr>
                <w:ilvl w:val="0"/>
                <w:numId w:val="42"/>
              </w:numPr>
              <w:autoSpaceDE w:val="0"/>
              <w:ind w:left="320" w:hanging="283"/>
              <w:jc w:val="both"/>
              <w:rPr>
                <w:rFonts w:ascii="Times New Roman" w:hAnsi="Times New Roman" w:cs="Times New Roman"/>
                <w:i/>
                <w:sz w:val="22"/>
                <w:szCs w:val="22"/>
                <w:lang w:eastAsia="en-GB"/>
              </w:rPr>
            </w:pPr>
            <w:r>
              <w:rPr>
                <w:rFonts w:ascii="Times New Roman" w:hAnsi="Times New Roman" w:cs="Times New Roman"/>
                <w:i/>
                <w:sz w:val="22"/>
                <w:szCs w:val="22"/>
                <w:lang w:eastAsia="en-GB"/>
              </w:rPr>
              <w:t>didinti žolynų produktyvumą ir gerinti jo botaninę sudėtį, užtikrinant savalaikį ir optimalų technologijų panaudojimą;</w:t>
            </w:r>
          </w:p>
          <w:p w14:paraId="19EA60DE" w14:textId="483B5A66" w:rsidR="00E417E9" w:rsidRPr="00265ED9" w:rsidRDefault="00E417E9" w:rsidP="00265ED9">
            <w:pPr>
              <w:pStyle w:val="Sraopastraipa"/>
              <w:widowControl w:val="0"/>
              <w:numPr>
                <w:ilvl w:val="0"/>
                <w:numId w:val="42"/>
              </w:numPr>
              <w:autoSpaceDE w:val="0"/>
              <w:ind w:left="320" w:hanging="283"/>
              <w:jc w:val="both"/>
              <w:rPr>
                <w:rFonts w:ascii="Times New Roman" w:hAnsi="Times New Roman" w:cs="Times New Roman"/>
                <w:i/>
                <w:sz w:val="22"/>
                <w:szCs w:val="22"/>
                <w:lang w:eastAsia="en-GB"/>
              </w:rPr>
            </w:pPr>
            <w:r w:rsidRPr="00265ED9">
              <w:rPr>
                <w:rFonts w:ascii="Times New Roman" w:hAnsi="Times New Roman" w:cs="Times New Roman"/>
                <w:i/>
                <w:sz w:val="22"/>
                <w:szCs w:val="22"/>
                <w:lang w:eastAsia="en-GB"/>
              </w:rPr>
              <w:t>operatyviai sudaryti tikslius žolynų panaudojimo planus;</w:t>
            </w:r>
          </w:p>
          <w:p w14:paraId="4F92D221" w14:textId="2562F75C" w:rsidR="00E417E9" w:rsidRPr="00265ED9" w:rsidRDefault="00E417E9" w:rsidP="00265ED9">
            <w:pPr>
              <w:pStyle w:val="Sraopastraipa"/>
              <w:widowControl w:val="0"/>
              <w:numPr>
                <w:ilvl w:val="0"/>
                <w:numId w:val="42"/>
              </w:numPr>
              <w:autoSpaceDE w:val="0"/>
              <w:ind w:left="320" w:hanging="283"/>
              <w:jc w:val="both"/>
              <w:rPr>
                <w:rFonts w:ascii="Times New Roman" w:hAnsi="Times New Roman" w:cs="Times New Roman"/>
                <w:i/>
                <w:sz w:val="22"/>
                <w:szCs w:val="22"/>
                <w:lang w:eastAsia="en-GB"/>
              </w:rPr>
            </w:pPr>
            <w:r w:rsidRPr="00265ED9">
              <w:rPr>
                <w:rFonts w:ascii="Times New Roman" w:hAnsi="Times New Roman" w:cs="Times New Roman"/>
                <w:i/>
                <w:sz w:val="22"/>
                <w:szCs w:val="22"/>
                <w:lang w:eastAsia="en-GB"/>
              </w:rPr>
              <w:t xml:space="preserve">vykdyti žolyno kokybės monitoringą </w:t>
            </w:r>
            <w:r w:rsidR="000305EC">
              <w:rPr>
                <w:rFonts w:ascii="Times New Roman" w:hAnsi="Times New Roman" w:cs="Times New Roman"/>
                <w:i/>
                <w:sz w:val="22"/>
                <w:szCs w:val="22"/>
                <w:lang w:eastAsia="en-GB"/>
              </w:rPr>
              <w:t>ir</w:t>
            </w:r>
            <w:r w:rsidRPr="00265ED9">
              <w:rPr>
                <w:rFonts w:ascii="Times New Roman" w:hAnsi="Times New Roman" w:cs="Times New Roman"/>
                <w:i/>
                <w:sz w:val="22"/>
                <w:szCs w:val="22"/>
                <w:lang w:eastAsia="en-GB"/>
              </w:rPr>
              <w:t xml:space="preserve"> išteklių apskaitą;</w:t>
            </w:r>
          </w:p>
          <w:p w14:paraId="5AEDBCFF" w14:textId="0EBF7A4E" w:rsidR="00265ED9" w:rsidRDefault="00E417E9" w:rsidP="00265ED9">
            <w:pPr>
              <w:pStyle w:val="Sraopastraipa"/>
              <w:widowControl w:val="0"/>
              <w:numPr>
                <w:ilvl w:val="0"/>
                <w:numId w:val="42"/>
              </w:numPr>
              <w:autoSpaceDE w:val="0"/>
              <w:ind w:left="320" w:hanging="283"/>
              <w:jc w:val="both"/>
              <w:rPr>
                <w:rFonts w:ascii="Times New Roman" w:hAnsi="Times New Roman" w:cs="Times New Roman"/>
                <w:i/>
                <w:sz w:val="22"/>
                <w:szCs w:val="22"/>
                <w:lang w:eastAsia="en-GB"/>
              </w:rPr>
            </w:pPr>
            <w:r w:rsidRPr="00265ED9">
              <w:rPr>
                <w:rFonts w:ascii="Times New Roman" w:hAnsi="Times New Roman" w:cs="Times New Roman"/>
                <w:i/>
                <w:sz w:val="22"/>
                <w:szCs w:val="22"/>
                <w:lang w:eastAsia="en-GB"/>
              </w:rPr>
              <w:t>efektyviau planuoti galvijų rotacinį ganymą, įvertin</w:t>
            </w:r>
            <w:r w:rsidR="000305EC">
              <w:rPr>
                <w:rFonts w:ascii="Times New Roman" w:hAnsi="Times New Roman" w:cs="Times New Roman"/>
                <w:i/>
                <w:sz w:val="22"/>
                <w:szCs w:val="22"/>
                <w:lang w:eastAsia="en-GB"/>
              </w:rPr>
              <w:t>ant tinkamiausias žolynų vietas,</w:t>
            </w:r>
            <w:r w:rsidRPr="00265ED9">
              <w:rPr>
                <w:rFonts w:ascii="Times New Roman" w:hAnsi="Times New Roman" w:cs="Times New Roman"/>
                <w:i/>
                <w:sz w:val="22"/>
                <w:szCs w:val="22"/>
                <w:lang w:eastAsia="en-GB"/>
              </w:rPr>
              <w:t xml:space="preserve"> atsižvelgiant į gyvulių </w:t>
            </w:r>
            <w:r w:rsidR="00265ED9">
              <w:rPr>
                <w:rFonts w:ascii="Times New Roman" w:hAnsi="Times New Roman" w:cs="Times New Roman"/>
                <w:i/>
                <w:sz w:val="22"/>
                <w:szCs w:val="22"/>
                <w:lang w:eastAsia="en-GB"/>
              </w:rPr>
              <w:t>mitybinius poreikius;</w:t>
            </w:r>
            <w:r w:rsidRPr="00265ED9">
              <w:rPr>
                <w:rFonts w:ascii="Times New Roman" w:hAnsi="Times New Roman" w:cs="Times New Roman"/>
                <w:i/>
                <w:sz w:val="22"/>
                <w:szCs w:val="22"/>
                <w:lang w:eastAsia="en-GB"/>
              </w:rPr>
              <w:t xml:space="preserve"> </w:t>
            </w:r>
          </w:p>
          <w:p w14:paraId="4E941FA4" w14:textId="00CD71DD" w:rsidR="00E417E9" w:rsidRPr="00265ED9" w:rsidRDefault="00E417E9" w:rsidP="00265ED9">
            <w:pPr>
              <w:pStyle w:val="Sraopastraipa"/>
              <w:widowControl w:val="0"/>
              <w:numPr>
                <w:ilvl w:val="0"/>
                <w:numId w:val="42"/>
              </w:numPr>
              <w:autoSpaceDE w:val="0"/>
              <w:ind w:left="320" w:hanging="283"/>
              <w:jc w:val="both"/>
              <w:rPr>
                <w:rFonts w:ascii="Times New Roman" w:hAnsi="Times New Roman" w:cs="Times New Roman"/>
                <w:i/>
                <w:sz w:val="22"/>
                <w:szCs w:val="22"/>
                <w:lang w:eastAsia="en-GB"/>
              </w:rPr>
            </w:pPr>
            <w:r w:rsidRPr="00265ED9">
              <w:rPr>
                <w:rFonts w:ascii="Times New Roman" w:hAnsi="Times New Roman" w:cs="Times New Roman"/>
                <w:i/>
                <w:sz w:val="22"/>
                <w:szCs w:val="22"/>
                <w:lang w:eastAsia="en-GB"/>
              </w:rPr>
              <w:t xml:space="preserve">priimti atitinkamus valdymo sprendimus tam, kad būtų galima išlaikyti optimalų </w:t>
            </w:r>
            <w:r w:rsidR="00265ED9">
              <w:rPr>
                <w:rFonts w:ascii="Times New Roman" w:hAnsi="Times New Roman" w:cs="Times New Roman"/>
                <w:i/>
                <w:sz w:val="22"/>
                <w:szCs w:val="22"/>
                <w:lang w:eastAsia="en-GB"/>
              </w:rPr>
              <w:t xml:space="preserve">žolynų </w:t>
            </w:r>
            <w:r w:rsidRPr="00265ED9">
              <w:rPr>
                <w:rFonts w:ascii="Times New Roman" w:hAnsi="Times New Roman" w:cs="Times New Roman"/>
                <w:i/>
                <w:sz w:val="22"/>
                <w:szCs w:val="22"/>
                <w:lang w:eastAsia="en-GB"/>
              </w:rPr>
              <w:t>produktyvumą</w:t>
            </w:r>
            <w:r w:rsidR="00265ED9">
              <w:rPr>
                <w:rFonts w:ascii="Times New Roman" w:hAnsi="Times New Roman" w:cs="Times New Roman"/>
                <w:i/>
                <w:sz w:val="22"/>
                <w:szCs w:val="22"/>
                <w:lang w:eastAsia="en-GB"/>
              </w:rPr>
              <w:t>;</w:t>
            </w:r>
            <w:r w:rsidRPr="00265ED9">
              <w:rPr>
                <w:rFonts w:ascii="Times New Roman" w:hAnsi="Times New Roman" w:cs="Times New Roman"/>
                <w:i/>
                <w:sz w:val="22"/>
                <w:szCs w:val="22"/>
                <w:lang w:eastAsia="en-GB"/>
              </w:rPr>
              <w:t xml:space="preserve"> </w:t>
            </w:r>
          </w:p>
          <w:p w14:paraId="4404E109" w14:textId="52242CB5" w:rsidR="00E417E9" w:rsidRPr="00265ED9" w:rsidRDefault="00E417E9" w:rsidP="00265ED9">
            <w:pPr>
              <w:pStyle w:val="Sraopastraipa"/>
              <w:widowControl w:val="0"/>
              <w:numPr>
                <w:ilvl w:val="0"/>
                <w:numId w:val="42"/>
              </w:numPr>
              <w:autoSpaceDE w:val="0"/>
              <w:ind w:left="320" w:hanging="283"/>
              <w:jc w:val="both"/>
              <w:rPr>
                <w:rFonts w:ascii="Times New Roman" w:hAnsi="Times New Roman" w:cs="Times New Roman"/>
                <w:i/>
                <w:sz w:val="22"/>
                <w:szCs w:val="22"/>
                <w:lang w:eastAsia="en-GB"/>
              </w:rPr>
            </w:pPr>
            <w:r w:rsidRPr="00265ED9">
              <w:rPr>
                <w:rFonts w:ascii="Times New Roman" w:hAnsi="Times New Roman" w:cs="Times New Roman"/>
                <w:i/>
                <w:sz w:val="22"/>
                <w:szCs w:val="22"/>
                <w:lang w:eastAsia="en-GB"/>
              </w:rPr>
              <w:t xml:space="preserve">giliau ir detaliau pažinti žolyno derlingumą formuojančius ir </w:t>
            </w:r>
            <w:r w:rsidR="000305EC">
              <w:rPr>
                <w:rFonts w:ascii="Times New Roman" w:hAnsi="Times New Roman" w:cs="Times New Roman"/>
                <w:i/>
                <w:sz w:val="22"/>
                <w:szCs w:val="22"/>
                <w:lang w:eastAsia="en-GB"/>
              </w:rPr>
              <w:t>lemiančius</w:t>
            </w:r>
            <w:r w:rsidRPr="00265ED9">
              <w:rPr>
                <w:rFonts w:ascii="Times New Roman" w:hAnsi="Times New Roman" w:cs="Times New Roman"/>
                <w:i/>
                <w:sz w:val="22"/>
                <w:szCs w:val="22"/>
                <w:lang w:eastAsia="en-GB"/>
              </w:rPr>
              <w:t xml:space="preserve"> veiksnius, tų žinių kontekste formuoti ir taikyti rekomendacijas žolyno valdymo sistem</w:t>
            </w:r>
            <w:r w:rsidR="000305EC">
              <w:rPr>
                <w:rFonts w:ascii="Times New Roman" w:hAnsi="Times New Roman" w:cs="Times New Roman"/>
                <w:i/>
                <w:sz w:val="22"/>
                <w:szCs w:val="22"/>
                <w:lang w:eastAsia="en-GB"/>
              </w:rPr>
              <w:t>ai</w:t>
            </w:r>
            <w:r w:rsidRPr="00265ED9">
              <w:rPr>
                <w:rFonts w:ascii="Times New Roman" w:hAnsi="Times New Roman" w:cs="Times New Roman"/>
                <w:i/>
                <w:sz w:val="22"/>
                <w:szCs w:val="22"/>
                <w:lang w:eastAsia="en-GB"/>
              </w:rPr>
              <w:t xml:space="preserve"> tobulin</w:t>
            </w:r>
            <w:r w:rsidR="000305EC">
              <w:rPr>
                <w:rFonts w:ascii="Times New Roman" w:hAnsi="Times New Roman" w:cs="Times New Roman"/>
                <w:i/>
                <w:sz w:val="22"/>
                <w:szCs w:val="22"/>
                <w:lang w:eastAsia="en-GB"/>
              </w:rPr>
              <w:t>t</w:t>
            </w:r>
            <w:r w:rsidRPr="00265ED9">
              <w:rPr>
                <w:rFonts w:ascii="Times New Roman" w:hAnsi="Times New Roman" w:cs="Times New Roman"/>
                <w:i/>
                <w:sz w:val="22"/>
                <w:szCs w:val="22"/>
                <w:lang w:eastAsia="en-GB"/>
              </w:rPr>
              <w:t>i, naudojim</w:t>
            </w:r>
            <w:r w:rsidR="000305EC">
              <w:rPr>
                <w:rFonts w:ascii="Times New Roman" w:hAnsi="Times New Roman" w:cs="Times New Roman"/>
                <w:i/>
                <w:sz w:val="22"/>
                <w:szCs w:val="22"/>
                <w:lang w:eastAsia="en-GB"/>
              </w:rPr>
              <w:t>ui</w:t>
            </w:r>
            <w:r w:rsidRPr="00265ED9">
              <w:rPr>
                <w:rFonts w:ascii="Times New Roman" w:hAnsi="Times New Roman" w:cs="Times New Roman"/>
                <w:i/>
                <w:sz w:val="22"/>
                <w:szCs w:val="22"/>
                <w:lang w:eastAsia="en-GB"/>
              </w:rPr>
              <w:t xml:space="preserve"> optimiz</w:t>
            </w:r>
            <w:r w:rsidR="000305EC">
              <w:rPr>
                <w:rFonts w:ascii="Times New Roman" w:hAnsi="Times New Roman" w:cs="Times New Roman"/>
                <w:i/>
                <w:sz w:val="22"/>
                <w:szCs w:val="22"/>
                <w:lang w:eastAsia="en-GB"/>
              </w:rPr>
              <w:t>uot</w:t>
            </w:r>
            <w:r w:rsidRPr="00265ED9">
              <w:rPr>
                <w:rFonts w:ascii="Times New Roman" w:hAnsi="Times New Roman" w:cs="Times New Roman"/>
                <w:i/>
                <w:sz w:val="22"/>
                <w:szCs w:val="22"/>
                <w:lang w:eastAsia="en-GB"/>
              </w:rPr>
              <w:t>i.</w:t>
            </w:r>
          </w:p>
          <w:p w14:paraId="562DBEA9" w14:textId="51BED9E1" w:rsidR="00265ED9" w:rsidRPr="00910911" w:rsidRDefault="00265ED9" w:rsidP="00CA0DDF">
            <w:pPr>
              <w:widowControl w:val="0"/>
              <w:suppressAutoHyphens/>
              <w:autoSpaceDE w:val="0"/>
              <w:jc w:val="both"/>
              <w:rPr>
                <w:i/>
                <w:sz w:val="22"/>
                <w:szCs w:val="22"/>
                <w:lang w:eastAsia="en-GB"/>
              </w:rPr>
            </w:pPr>
            <w:r>
              <w:rPr>
                <w:i/>
                <w:sz w:val="22"/>
                <w:szCs w:val="22"/>
                <w:lang w:eastAsia="en-GB"/>
              </w:rPr>
              <w:t>Taip pat p</w:t>
            </w:r>
            <w:r w:rsidR="00E417E9" w:rsidRPr="00E417E9">
              <w:rPr>
                <w:i/>
                <w:sz w:val="22"/>
                <w:szCs w:val="22"/>
                <w:lang w:eastAsia="en-GB"/>
              </w:rPr>
              <w:t>rojekto metu sukurtais rezultatais</w:t>
            </w:r>
            <w:r w:rsidR="00B91EF8">
              <w:rPr>
                <w:i/>
                <w:sz w:val="22"/>
                <w:szCs w:val="22"/>
                <w:lang w:eastAsia="en-GB"/>
              </w:rPr>
              <w:t>,</w:t>
            </w:r>
            <w:r w:rsidR="00E417E9" w:rsidRPr="00E417E9">
              <w:rPr>
                <w:i/>
                <w:sz w:val="22"/>
                <w:szCs w:val="22"/>
                <w:lang w:eastAsia="en-GB"/>
              </w:rPr>
              <w:t xml:space="preserve"> t. y. interaktyviomis priemonėmis naudosis nepriklausomi konsultantai ir specialistai, mokslininkai, studentai, kaimo vietovėse įsikūrę žemdirbiai. Rezultato naudotojai gal</w:t>
            </w:r>
            <w:r w:rsidR="00B91EF8">
              <w:rPr>
                <w:i/>
                <w:sz w:val="22"/>
                <w:szCs w:val="22"/>
                <w:lang w:eastAsia="en-GB"/>
              </w:rPr>
              <w:t>ės</w:t>
            </w:r>
            <w:r w:rsidR="00E417E9" w:rsidRPr="00E417E9">
              <w:rPr>
                <w:i/>
                <w:sz w:val="22"/>
                <w:szCs w:val="22"/>
                <w:lang w:eastAsia="en-GB"/>
              </w:rPr>
              <w:t xml:space="preserve"> atitinkamais duomenimis, informacija ar praktine patirtimi papildyti interaktyvią duomenų bazę, kurioje per tam tikrą laikotarpį bus sukaupti statistiniai duomenys, kurie </w:t>
            </w:r>
            <w:r w:rsidR="00B91EF8">
              <w:rPr>
                <w:i/>
                <w:sz w:val="22"/>
                <w:szCs w:val="22"/>
                <w:lang w:eastAsia="en-GB"/>
              </w:rPr>
              <w:t>plės</w:t>
            </w:r>
            <w:r w:rsidR="00E417E9" w:rsidRPr="00E417E9">
              <w:rPr>
                <w:i/>
                <w:sz w:val="22"/>
                <w:szCs w:val="22"/>
                <w:lang w:eastAsia="en-GB"/>
              </w:rPr>
              <w:t xml:space="preserve"> aktualią žinių bazę. Taip bus prisidedama prie žinių bazės vystymo ir šios informacijos panaudojimo kaimo vietovėse.</w:t>
            </w:r>
          </w:p>
          <w:p w14:paraId="66A58E1C" w14:textId="4906EBE2" w:rsidR="00FB4F1C" w:rsidRPr="00265ED9" w:rsidRDefault="00E21B68" w:rsidP="00B91EF8">
            <w:pPr>
              <w:widowControl w:val="0"/>
              <w:suppressAutoHyphens/>
              <w:autoSpaceDE w:val="0"/>
              <w:jc w:val="both"/>
              <w:rPr>
                <w:i/>
                <w:sz w:val="22"/>
                <w:szCs w:val="22"/>
                <w:lang w:eastAsia="en-GB"/>
              </w:rPr>
            </w:pPr>
            <w:r w:rsidRPr="00910911">
              <w:rPr>
                <w:i/>
                <w:sz w:val="22"/>
                <w:szCs w:val="22"/>
                <w:lang w:eastAsia="en-GB"/>
              </w:rPr>
              <w:t xml:space="preserve">Projekto EIP grupę sudaro pareiškėjas VšĮ Lietuvos žemės ūkio konsultavimo tarnyba (konsultavimas), </w:t>
            </w:r>
            <w:r w:rsidR="00D30FFB">
              <w:rPr>
                <w:i/>
                <w:sz w:val="22"/>
                <w:szCs w:val="22"/>
                <w:lang w:eastAsia="en-GB"/>
              </w:rPr>
              <w:t>p</w:t>
            </w:r>
            <w:r w:rsidRPr="00910911">
              <w:rPr>
                <w:i/>
                <w:sz w:val="22"/>
                <w:szCs w:val="22"/>
                <w:lang w:eastAsia="en-GB"/>
              </w:rPr>
              <w:t>artneris VšĮ Kauno kolegija (mokslas)</w:t>
            </w:r>
            <w:r w:rsidR="007E17C1" w:rsidRPr="00910911">
              <w:rPr>
                <w:i/>
                <w:sz w:val="22"/>
                <w:szCs w:val="22"/>
                <w:lang w:eastAsia="en-GB"/>
              </w:rPr>
              <w:t xml:space="preserve"> ir  </w:t>
            </w:r>
            <w:r w:rsidR="00B91EF8">
              <w:rPr>
                <w:i/>
                <w:sz w:val="22"/>
                <w:szCs w:val="22"/>
                <w:lang w:eastAsia="en-GB"/>
              </w:rPr>
              <w:lastRenderedPageBreak/>
              <w:t>p</w:t>
            </w:r>
            <w:r w:rsidR="007E17C1" w:rsidRPr="00910911">
              <w:rPr>
                <w:i/>
                <w:sz w:val="22"/>
                <w:szCs w:val="22"/>
                <w:lang w:eastAsia="en-GB"/>
              </w:rPr>
              <w:t>artneriai</w:t>
            </w:r>
            <w:r w:rsidR="00B91EF8">
              <w:rPr>
                <w:i/>
                <w:sz w:val="22"/>
                <w:szCs w:val="22"/>
                <w:lang w:eastAsia="en-GB"/>
              </w:rPr>
              <w:t>,</w:t>
            </w:r>
            <w:r w:rsidR="007E17C1" w:rsidRPr="00910911">
              <w:rPr>
                <w:i/>
                <w:sz w:val="22"/>
                <w:szCs w:val="22"/>
                <w:lang w:eastAsia="en-GB"/>
              </w:rPr>
              <w:t xml:space="preserve"> vykdantys žemės ūkio veiklą</w:t>
            </w:r>
            <w:r w:rsidR="00AA4844" w:rsidRPr="00910911">
              <w:rPr>
                <w:i/>
                <w:sz w:val="22"/>
                <w:szCs w:val="22"/>
                <w:lang w:eastAsia="en-GB"/>
              </w:rPr>
              <w:t>,</w:t>
            </w:r>
            <w:r w:rsidR="007E17C1" w:rsidRPr="00910911">
              <w:rPr>
                <w:i/>
                <w:sz w:val="22"/>
                <w:szCs w:val="22"/>
                <w:lang w:eastAsia="en-GB"/>
              </w:rPr>
              <w:t xml:space="preserve"> Truskavos ŽŪB, ūkininkai Jonas Baublys, Gintaris Petrėnas,</w:t>
            </w:r>
            <w:r w:rsidR="007E17C1" w:rsidRPr="00910911">
              <w:t xml:space="preserve"> </w:t>
            </w:r>
            <w:r w:rsidR="007E17C1" w:rsidRPr="00910911">
              <w:rPr>
                <w:i/>
                <w:sz w:val="22"/>
                <w:szCs w:val="22"/>
                <w:lang w:eastAsia="en-GB"/>
              </w:rPr>
              <w:t>Tautvydas Jungevičius,</w:t>
            </w:r>
            <w:r w:rsidR="007E17C1" w:rsidRPr="00910911">
              <w:t xml:space="preserve"> </w:t>
            </w:r>
            <w:r w:rsidR="007E17C1" w:rsidRPr="00910911">
              <w:rPr>
                <w:i/>
                <w:sz w:val="22"/>
                <w:szCs w:val="22"/>
                <w:lang w:eastAsia="en-GB"/>
              </w:rPr>
              <w:t>Evaldas Laucevičius ir UAB ,,Agrolina“,</w:t>
            </w:r>
            <w:r w:rsidR="00AA4844" w:rsidRPr="00910911">
              <w:rPr>
                <w:i/>
                <w:sz w:val="22"/>
                <w:szCs w:val="22"/>
                <w:lang w:eastAsia="en-GB"/>
              </w:rPr>
              <w:t xml:space="preserve"> </w:t>
            </w:r>
            <w:r w:rsidR="007E17C1" w:rsidRPr="00910911">
              <w:rPr>
                <w:i/>
                <w:sz w:val="22"/>
                <w:szCs w:val="22"/>
                <w:lang w:eastAsia="en-GB"/>
              </w:rPr>
              <w:t>kurie įgyvendins praktinę projekto įgyvendinimo dalį.</w:t>
            </w:r>
            <w:r w:rsidR="00B9480A" w:rsidRPr="00910911">
              <w:rPr>
                <w:i/>
                <w:sz w:val="22"/>
                <w:szCs w:val="22"/>
                <w:lang w:eastAsia="en-GB"/>
              </w:rPr>
              <w:t xml:space="preserve"> </w:t>
            </w:r>
            <w:r w:rsidR="00B91EF8">
              <w:rPr>
                <w:i/>
                <w:sz w:val="22"/>
                <w:szCs w:val="22"/>
                <w:lang w:eastAsia="en-GB"/>
              </w:rPr>
              <w:t>Iš viso</w:t>
            </w:r>
            <w:r w:rsidR="00B9480A" w:rsidRPr="00910911">
              <w:rPr>
                <w:i/>
                <w:sz w:val="22"/>
                <w:szCs w:val="22"/>
                <w:lang w:eastAsia="en-GB"/>
              </w:rPr>
              <w:t xml:space="preserve"> projekte dalyvauja </w:t>
            </w:r>
            <w:r w:rsidR="004D02FB" w:rsidRPr="00910911">
              <w:rPr>
                <w:i/>
                <w:sz w:val="22"/>
                <w:szCs w:val="22"/>
                <w:lang w:eastAsia="en-GB"/>
              </w:rPr>
              <w:t>17 dalyvių.</w:t>
            </w:r>
          </w:p>
        </w:tc>
      </w:tr>
      <w:tr w:rsidR="000D05FF" w:rsidRPr="00910911" w14:paraId="761C2D8C" w14:textId="77777777"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14:paraId="4045ABCF" w14:textId="77777777" w:rsidR="000D05FF" w:rsidRPr="00910911" w:rsidRDefault="000D05FF" w:rsidP="00FD271C">
            <w:pPr>
              <w:jc w:val="both"/>
              <w:rPr>
                <w:sz w:val="22"/>
                <w:szCs w:val="22"/>
              </w:rPr>
            </w:pPr>
            <w:r w:rsidRPr="00910911">
              <w:rPr>
                <w:sz w:val="22"/>
                <w:szCs w:val="22"/>
              </w:rPr>
              <w:lastRenderedPageBreak/>
              <w:t>Projekto rezultatai</w:t>
            </w:r>
          </w:p>
        </w:tc>
        <w:tc>
          <w:tcPr>
            <w:tcW w:w="3501" w:type="pct"/>
            <w:tcBorders>
              <w:top w:val="single" w:sz="4" w:space="0" w:color="000000"/>
              <w:left w:val="single" w:sz="4" w:space="0" w:color="000000"/>
              <w:bottom w:val="single" w:sz="4" w:space="0" w:color="000000"/>
              <w:right w:val="single" w:sz="4" w:space="0" w:color="000000"/>
            </w:tcBorders>
          </w:tcPr>
          <w:p w14:paraId="0C9F62F1" w14:textId="09981D16" w:rsidR="00755934" w:rsidRPr="00910911" w:rsidRDefault="00443DE1" w:rsidP="00D747D6">
            <w:pPr>
              <w:widowControl w:val="0"/>
              <w:suppressAutoHyphens/>
              <w:autoSpaceDE w:val="0"/>
              <w:jc w:val="both"/>
              <w:rPr>
                <w:i/>
                <w:sz w:val="22"/>
                <w:szCs w:val="22"/>
              </w:rPr>
            </w:pPr>
            <w:r w:rsidRPr="00910911">
              <w:rPr>
                <w:i/>
                <w:sz w:val="22"/>
                <w:szCs w:val="22"/>
              </w:rPr>
              <w:t>Projektas vykdomas pagal paraiškoje nurodytą veikl</w:t>
            </w:r>
            <w:r w:rsidR="00305BF4">
              <w:rPr>
                <w:i/>
                <w:sz w:val="22"/>
                <w:szCs w:val="22"/>
              </w:rPr>
              <w:t>os</w:t>
            </w:r>
            <w:r w:rsidRPr="00910911">
              <w:rPr>
                <w:i/>
                <w:sz w:val="22"/>
                <w:szCs w:val="22"/>
              </w:rPr>
              <w:t xml:space="preserve"> įgyvendinimo planą.</w:t>
            </w:r>
            <w:r w:rsidR="00755934" w:rsidRPr="00910911">
              <w:rPr>
                <w:i/>
                <w:sz w:val="22"/>
                <w:szCs w:val="22"/>
              </w:rPr>
              <w:t xml:space="preserve"> </w:t>
            </w:r>
          </w:p>
          <w:p w14:paraId="3A31490A" w14:textId="29FCD4F7" w:rsidR="00755934" w:rsidRPr="00910911" w:rsidRDefault="00617FBA" w:rsidP="00D747D6">
            <w:pPr>
              <w:widowControl w:val="0"/>
              <w:suppressAutoHyphens/>
              <w:autoSpaceDE w:val="0"/>
              <w:jc w:val="both"/>
              <w:rPr>
                <w:b/>
                <w:bCs/>
                <w:i/>
                <w:sz w:val="22"/>
                <w:szCs w:val="22"/>
              </w:rPr>
            </w:pPr>
            <w:r w:rsidRPr="00910911">
              <w:rPr>
                <w:b/>
                <w:bCs/>
                <w:i/>
                <w:sz w:val="22"/>
                <w:szCs w:val="22"/>
              </w:rPr>
              <w:t>Įvykdyt</w:t>
            </w:r>
            <w:r w:rsidR="00305BF4">
              <w:rPr>
                <w:b/>
                <w:bCs/>
                <w:i/>
                <w:sz w:val="22"/>
                <w:szCs w:val="22"/>
              </w:rPr>
              <w:t>a</w:t>
            </w:r>
            <w:r w:rsidR="00755934" w:rsidRPr="00910911">
              <w:rPr>
                <w:b/>
                <w:bCs/>
                <w:i/>
                <w:sz w:val="22"/>
                <w:szCs w:val="22"/>
              </w:rPr>
              <w:t xml:space="preserve"> su projekto įgyvendinimu susijusi veikl</w:t>
            </w:r>
            <w:r w:rsidR="00305BF4">
              <w:rPr>
                <w:b/>
                <w:bCs/>
                <w:i/>
                <w:sz w:val="22"/>
                <w:szCs w:val="22"/>
              </w:rPr>
              <w:t>a</w:t>
            </w:r>
            <w:r w:rsidR="00755934" w:rsidRPr="00910911">
              <w:rPr>
                <w:b/>
                <w:bCs/>
                <w:i/>
                <w:sz w:val="22"/>
                <w:szCs w:val="22"/>
              </w:rPr>
              <w:t xml:space="preserve">: </w:t>
            </w:r>
          </w:p>
          <w:p w14:paraId="422D440A" w14:textId="2D094740" w:rsidR="00910911" w:rsidRPr="00910911" w:rsidRDefault="00D747D6" w:rsidP="00D747D6">
            <w:pPr>
              <w:widowControl w:val="0"/>
              <w:suppressAutoHyphens/>
              <w:autoSpaceDE w:val="0"/>
              <w:jc w:val="both"/>
              <w:rPr>
                <w:i/>
                <w:sz w:val="22"/>
                <w:szCs w:val="22"/>
              </w:rPr>
            </w:pPr>
            <w:r w:rsidRPr="00910911">
              <w:rPr>
                <w:i/>
                <w:sz w:val="22"/>
                <w:szCs w:val="22"/>
              </w:rPr>
              <w:t>-</w:t>
            </w:r>
            <w:r w:rsidR="00755934" w:rsidRPr="00910911">
              <w:rPr>
                <w:i/>
                <w:sz w:val="22"/>
                <w:szCs w:val="22"/>
              </w:rPr>
              <w:t xml:space="preserve"> </w:t>
            </w:r>
            <w:r w:rsidR="00910911" w:rsidRPr="00910911">
              <w:rPr>
                <w:i/>
                <w:sz w:val="22"/>
                <w:szCs w:val="22"/>
              </w:rPr>
              <w:t>įrengti viešinimo stendai ir pateikta pirminė reikalinga informacij</w:t>
            </w:r>
            <w:r w:rsidR="00305BF4">
              <w:rPr>
                <w:i/>
                <w:sz w:val="22"/>
                <w:szCs w:val="22"/>
              </w:rPr>
              <w:t>a</w:t>
            </w:r>
            <w:r w:rsidR="00910911" w:rsidRPr="00910911">
              <w:rPr>
                <w:i/>
                <w:sz w:val="22"/>
                <w:szCs w:val="22"/>
              </w:rPr>
              <w:t xml:space="preserve"> suinteresuotoms šalims;</w:t>
            </w:r>
          </w:p>
          <w:p w14:paraId="1AD84765" w14:textId="730AAE8C" w:rsidR="00D747D6" w:rsidRPr="00910911" w:rsidRDefault="00910911" w:rsidP="00D747D6">
            <w:pPr>
              <w:widowControl w:val="0"/>
              <w:suppressAutoHyphens/>
              <w:autoSpaceDE w:val="0"/>
              <w:jc w:val="both"/>
              <w:rPr>
                <w:i/>
                <w:sz w:val="22"/>
                <w:szCs w:val="22"/>
              </w:rPr>
            </w:pPr>
            <w:r w:rsidRPr="00910911">
              <w:rPr>
                <w:i/>
                <w:sz w:val="22"/>
                <w:szCs w:val="22"/>
              </w:rPr>
              <w:t xml:space="preserve">- </w:t>
            </w:r>
            <w:r w:rsidR="00755934" w:rsidRPr="00910911">
              <w:rPr>
                <w:i/>
                <w:sz w:val="22"/>
                <w:szCs w:val="22"/>
              </w:rPr>
              <w:t xml:space="preserve">įsigytos </w:t>
            </w:r>
            <w:r w:rsidR="00D747D6" w:rsidRPr="00910911">
              <w:rPr>
                <w:i/>
                <w:sz w:val="22"/>
                <w:szCs w:val="22"/>
              </w:rPr>
              <w:t>reikaling</w:t>
            </w:r>
            <w:r w:rsidR="00755934" w:rsidRPr="00910911">
              <w:rPr>
                <w:i/>
                <w:sz w:val="22"/>
                <w:szCs w:val="22"/>
              </w:rPr>
              <w:t>os</w:t>
            </w:r>
            <w:r w:rsidR="00D747D6" w:rsidRPr="00910911">
              <w:rPr>
                <w:i/>
                <w:sz w:val="22"/>
                <w:szCs w:val="22"/>
              </w:rPr>
              <w:t xml:space="preserve"> priemon</w:t>
            </w:r>
            <w:r w:rsidR="00755934" w:rsidRPr="00910911">
              <w:rPr>
                <w:i/>
                <w:sz w:val="22"/>
                <w:szCs w:val="22"/>
              </w:rPr>
              <w:t>ės</w:t>
            </w:r>
            <w:r w:rsidR="00D747D6" w:rsidRPr="00910911">
              <w:rPr>
                <w:i/>
                <w:sz w:val="22"/>
                <w:szCs w:val="22"/>
              </w:rPr>
              <w:t xml:space="preserve"> projekto įgyvendinimo veikl</w:t>
            </w:r>
            <w:r w:rsidR="00305BF4">
              <w:rPr>
                <w:i/>
                <w:sz w:val="22"/>
                <w:szCs w:val="22"/>
              </w:rPr>
              <w:t>ai</w:t>
            </w:r>
            <w:r w:rsidR="00D747D6" w:rsidRPr="00910911">
              <w:rPr>
                <w:i/>
                <w:sz w:val="22"/>
                <w:szCs w:val="22"/>
              </w:rPr>
              <w:t xml:space="preserve"> vykdyti (elektroniniai žolės aukščio matavimo įrankiai (6 vnt.);</w:t>
            </w:r>
          </w:p>
          <w:p w14:paraId="7637AC41" w14:textId="487AFC68" w:rsidR="00D747D6" w:rsidRPr="00910911" w:rsidRDefault="00D747D6" w:rsidP="00D747D6">
            <w:pPr>
              <w:widowControl w:val="0"/>
              <w:suppressAutoHyphens/>
              <w:autoSpaceDE w:val="0"/>
              <w:jc w:val="both"/>
              <w:rPr>
                <w:i/>
                <w:sz w:val="22"/>
                <w:szCs w:val="22"/>
              </w:rPr>
            </w:pPr>
            <w:r w:rsidRPr="00910911">
              <w:rPr>
                <w:i/>
                <w:sz w:val="22"/>
                <w:szCs w:val="22"/>
              </w:rPr>
              <w:t>-</w:t>
            </w:r>
            <w:r w:rsidR="00755934" w:rsidRPr="00910911">
              <w:rPr>
                <w:i/>
                <w:sz w:val="22"/>
                <w:szCs w:val="22"/>
              </w:rPr>
              <w:t xml:space="preserve"> </w:t>
            </w:r>
            <w:r w:rsidRPr="00910911">
              <w:rPr>
                <w:i/>
                <w:sz w:val="22"/>
                <w:szCs w:val="22"/>
              </w:rPr>
              <w:t xml:space="preserve">surinkta informacija interaktyvios paslaugos koncepcijos ir veiksmų planui </w:t>
            </w:r>
            <w:r w:rsidR="00F81703" w:rsidRPr="00910911">
              <w:rPr>
                <w:i/>
                <w:sz w:val="22"/>
                <w:szCs w:val="22"/>
              </w:rPr>
              <w:t>pa</w:t>
            </w:r>
            <w:r w:rsidRPr="00910911">
              <w:rPr>
                <w:i/>
                <w:sz w:val="22"/>
                <w:szCs w:val="22"/>
              </w:rPr>
              <w:t>rengti (potencialių naudotojų poreikių identifikavimas, esamų ir veikiančių informacinių sistemų rinkos analizė ir kt.)</w:t>
            </w:r>
            <w:r w:rsidR="0068254E">
              <w:rPr>
                <w:i/>
                <w:sz w:val="22"/>
                <w:szCs w:val="22"/>
              </w:rPr>
              <w:t>;</w:t>
            </w:r>
          </w:p>
          <w:p w14:paraId="3FB93AF7" w14:textId="68EF9039" w:rsidR="00910911" w:rsidRPr="00910911" w:rsidRDefault="00910911" w:rsidP="00D747D6">
            <w:pPr>
              <w:widowControl w:val="0"/>
              <w:suppressAutoHyphens/>
              <w:autoSpaceDE w:val="0"/>
              <w:jc w:val="both"/>
              <w:rPr>
                <w:i/>
                <w:sz w:val="22"/>
                <w:szCs w:val="22"/>
              </w:rPr>
            </w:pPr>
            <w:r w:rsidRPr="00910911">
              <w:rPr>
                <w:i/>
                <w:sz w:val="22"/>
                <w:szCs w:val="22"/>
              </w:rPr>
              <w:t>- suorganizuotas partnerių susitikimas projekto veiklos planui aptarti;</w:t>
            </w:r>
          </w:p>
          <w:p w14:paraId="71E94FF2" w14:textId="1F4A1EFB" w:rsidR="00D747D6" w:rsidRPr="00910911" w:rsidRDefault="00D747D6" w:rsidP="00D747D6">
            <w:pPr>
              <w:widowControl w:val="0"/>
              <w:suppressAutoHyphens/>
              <w:autoSpaceDE w:val="0"/>
              <w:jc w:val="both"/>
              <w:rPr>
                <w:i/>
                <w:sz w:val="22"/>
                <w:szCs w:val="22"/>
              </w:rPr>
            </w:pPr>
            <w:r w:rsidRPr="00910911">
              <w:rPr>
                <w:i/>
                <w:sz w:val="22"/>
                <w:szCs w:val="22"/>
              </w:rPr>
              <w:t>-</w:t>
            </w:r>
            <w:r w:rsidR="00755934" w:rsidRPr="00910911">
              <w:rPr>
                <w:i/>
                <w:sz w:val="22"/>
                <w:szCs w:val="22"/>
              </w:rPr>
              <w:t xml:space="preserve"> </w:t>
            </w:r>
            <w:r w:rsidRPr="00910911">
              <w:rPr>
                <w:i/>
                <w:sz w:val="22"/>
                <w:szCs w:val="22"/>
              </w:rPr>
              <w:t>parengta interaktyvios paslaugos koncepcija ir veiksmų planas</w:t>
            </w:r>
            <w:r w:rsidR="00755934" w:rsidRPr="00910911">
              <w:rPr>
                <w:i/>
                <w:sz w:val="22"/>
                <w:szCs w:val="22"/>
              </w:rPr>
              <w:t>.</w:t>
            </w:r>
          </w:p>
          <w:p w14:paraId="1B064B95" w14:textId="236D1624" w:rsidR="00D747D6" w:rsidRPr="00910911" w:rsidRDefault="00D747D6" w:rsidP="00D747D6">
            <w:pPr>
              <w:widowControl w:val="0"/>
              <w:suppressAutoHyphens/>
              <w:autoSpaceDE w:val="0"/>
              <w:jc w:val="both"/>
              <w:rPr>
                <w:b/>
                <w:bCs/>
                <w:i/>
                <w:sz w:val="22"/>
                <w:szCs w:val="22"/>
              </w:rPr>
            </w:pPr>
            <w:r w:rsidRPr="00910911">
              <w:rPr>
                <w:b/>
                <w:bCs/>
                <w:i/>
                <w:sz w:val="22"/>
                <w:szCs w:val="22"/>
              </w:rPr>
              <w:t>Planuojama</w:t>
            </w:r>
            <w:r w:rsidR="00617FBA" w:rsidRPr="00910911">
              <w:rPr>
                <w:b/>
                <w:bCs/>
                <w:i/>
                <w:sz w:val="22"/>
                <w:szCs w:val="22"/>
              </w:rPr>
              <w:t xml:space="preserve"> </w:t>
            </w:r>
            <w:r w:rsidR="00755934" w:rsidRPr="00910911">
              <w:rPr>
                <w:b/>
                <w:bCs/>
                <w:i/>
                <w:sz w:val="22"/>
                <w:szCs w:val="22"/>
              </w:rPr>
              <w:t>toliau vykdyti su projekto įgyvendinimu susijusi</w:t>
            </w:r>
            <w:r w:rsidR="00305BF4">
              <w:rPr>
                <w:b/>
                <w:bCs/>
                <w:i/>
                <w:sz w:val="22"/>
                <w:szCs w:val="22"/>
              </w:rPr>
              <w:t>ą</w:t>
            </w:r>
            <w:r w:rsidR="00755934" w:rsidRPr="00910911">
              <w:rPr>
                <w:b/>
                <w:bCs/>
                <w:i/>
                <w:sz w:val="22"/>
                <w:szCs w:val="22"/>
              </w:rPr>
              <w:t xml:space="preserve"> veikl</w:t>
            </w:r>
            <w:r w:rsidR="00305BF4">
              <w:rPr>
                <w:b/>
                <w:bCs/>
                <w:i/>
                <w:sz w:val="22"/>
                <w:szCs w:val="22"/>
              </w:rPr>
              <w:t>ą</w:t>
            </w:r>
            <w:r w:rsidRPr="00910911">
              <w:rPr>
                <w:b/>
                <w:bCs/>
                <w:i/>
                <w:sz w:val="22"/>
                <w:szCs w:val="22"/>
              </w:rPr>
              <w:t>:</w:t>
            </w:r>
          </w:p>
          <w:p w14:paraId="6B04E6D4" w14:textId="3E5357F3" w:rsidR="00F3798A" w:rsidRPr="00910911" w:rsidRDefault="00D747D6" w:rsidP="00D747D6">
            <w:pPr>
              <w:widowControl w:val="0"/>
              <w:suppressAutoHyphens/>
              <w:autoSpaceDE w:val="0"/>
              <w:jc w:val="both"/>
              <w:rPr>
                <w:i/>
                <w:sz w:val="22"/>
                <w:szCs w:val="22"/>
              </w:rPr>
            </w:pPr>
            <w:r w:rsidRPr="00910911">
              <w:rPr>
                <w:i/>
                <w:sz w:val="22"/>
                <w:szCs w:val="22"/>
              </w:rPr>
              <w:t>-</w:t>
            </w:r>
            <w:r w:rsidR="00755934" w:rsidRPr="00910911">
              <w:rPr>
                <w:i/>
                <w:sz w:val="22"/>
                <w:szCs w:val="22"/>
              </w:rPr>
              <w:t xml:space="preserve"> pareng</w:t>
            </w:r>
            <w:r w:rsidR="00D30FFB">
              <w:rPr>
                <w:i/>
                <w:sz w:val="22"/>
                <w:szCs w:val="22"/>
              </w:rPr>
              <w:t>us</w:t>
            </w:r>
            <w:r w:rsidR="00755934" w:rsidRPr="00910911">
              <w:rPr>
                <w:i/>
                <w:sz w:val="22"/>
                <w:szCs w:val="22"/>
              </w:rPr>
              <w:t xml:space="preserve"> antžeminių matavimų metodik</w:t>
            </w:r>
            <w:r w:rsidR="00F3798A" w:rsidRPr="00910911">
              <w:rPr>
                <w:i/>
                <w:sz w:val="22"/>
                <w:szCs w:val="22"/>
              </w:rPr>
              <w:t>ą</w:t>
            </w:r>
            <w:r w:rsidR="00D30FFB">
              <w:rPr>
                <w:i/>
                <w:sz w:val="22"/>
                <w:szCs w:val="22"/>
              </w:rPr>
              <w:t>,</w:t>
            </w:r>
            <w:r w:rsidR="00F3798A" w:rsidRPr="00910911">
              <w:rPr>
                <w:i/>
                <w:sz w:val="22"/>
                <w:szCs w:val="22"/>
              </w:rPr>
              <w:t xml:space="preserve"> sudaryti antžeminių matavimų planą</w:t>
            </w:r>
            <w:r w:rsidR="00D30FFB">
              <w:rPr>
                <w:i/>
                <w:sz w:val="22"/>
                <w:szCs w:val="22"/>
              </w:rPr>
              <w:t xml:space="preserve"> ir </w:t>
            </w:r>
            <w:r w:rsidR="00F3798A" w:rsidRPr="00910911">
              <w:rPr>
                <w:i/>
                <w:sz w:val="22"/>
                <w:szCs w:val="22"/>
              </w:rPr>
              <w:t>atrinkti demonstracinius laukelius</w:t>
            </w:r>
            <w:r w:rsidR="00D30FFB">
              <w:rPr>
                <w:i/>
                <w:sz w:val="22"/>
                <w:szCs w:val="22"/>
              </w:rPr>
              <w:t xml:space="preserve"> partnerių ūkiuose</w:t>
            </w:r>
            <w:r w:rsidR="00F3798A" w:rsidRPr="00910911">
              <w:rPr>
                <w:i/>
                <w:sz w:val="22"/>
                <w:szCs w:val="22"/>
              </w:rPr>
              <w:t>;</w:t>
            </w:r>
          </w:p>
          <w:p w14:paraId="452ABACF" w14:textId="41229671" w:rsidR="00755934" w:rsidRPr="00910911" w:rsidRDefault="00F3798A" w:rsidP="00D747D6">
            <w:pPr>
              <w:widowControl w:val="0"/>
              <w:suppressAutoHyphens/>
              <w:autoSpaceDE w:val="0"/>
              <w:jc w:val="both"/>
              <w:rPr>
                <w:i/>
                <w:sz w:val="22"/>
                <w:szCs w:val="22"/>
              </w:rPr>
            </w:pPr>
            <w:r w:rsidRPr="00910911">
              <w:rPr>
                <w:i/>
                <w:sz w:val="22"/>
                <w:szCs w:val="22"/>
              </w:rPr>
              <w:t xml:space="preserve">- surinkti interaktyviai paslaugai sukurti būtiną </w:t>
            </w:r>
            <w:r w:rsidR="00434D9B">
              <w:rPr>
                <w:i/>
                <w:sz w:val="22"/>
                <w:szCs w:val="22"/>
              </w:rPr>
              <w:t xml:space="preserve">informaciją </w:t>
            </w:r>
            <w:r w:rsidR="00434D9B" w:rsidRPr="00910911">
              <w:rPr>
                <w:i/>
                <w:sz w:val="22"/>
                <w:szCs w:val="22"/>
              </w:rPr>
              <w:t>(</w:t>
            </w:r>
            <w:r w:rsidR="00434D9B">
              <w:rPr>
                <w:i/>
                <w:sz w:val="22"/>
                <w:szCs w:val="22"/>
              </w:rPr>
              <w:t>dirvožemio, žolynų cheminių tyrimų, antžeminių ir erdvinių matavimų duomenys</w:t>
            </w:r>
            <w:r w:rsidR="00434D9B" w:rsidRPr="00910911">
              <w:rPr>
                <w:i/>
                <w:sz w:val="22"/>
                <w:szCs w:val="22"/>
              </w:rPr>
              <w:t>)</w:t>
            </w:r>
            <w:r w:rsidRPr="00910911">
              <w:rPr>
                <w:i/>
                <w:sz w:val="22"/>
                <w:szCs w:val="22"/>
              </w:rPr>
              <w:t>,</w:t>
            </w:r>
            <w:r w:rsidR="00434D9B">
              <w:rPr>
                <w:i/>
                <w:sz w:val="22"/>
                <w:szCs w:val="22"/>
              </w:rPr>
              <w:t xml:space="preserve"> </w:t>
            </w:r>
            <w:r w:rsidRPr="00910911">
              <w:rPr>
                <w:i/>
                <w:sz w:val="22"/>
                <w:szCs w:val="22"/>
              </w:rPr>
              <w:t>ją</w:t>
            </w:r>
            <w:r w:rsidR="00BC61E6" w:rsidRPr="00910911">
              <w:rPr>
                <w:i/>
                <w:sz w:val="22"/>
                <w:szCs w:val="22"/>
              </w:rPr>
              <w:t xml:space="preserve"> išanalizuoti</w:t>
            </w:r>
            <w:r w:rsidR="00434D9B" w:rsidRPr="00910911">
              <w:rPr>
                <w:i/>
                <w:sz w:val="22"/>
                <w:szCs w:val="22"/>
              </w:rPr>
              <w:t xml:space="preserve"> </w:t>
            </w:r>
            <w:r w:rsidR="00434D9B">
              <w:rPr>
                <w:i/>
                <w:sz w:val="22"/>
                <w:szCs w:val="22"/>
              </w:rPr>
              <w:t xml:space="preserve">ir </w:t>
            </w:r>
            <w:r w:rsidR="00434D9B" w:rsidRPr="00910911">
              <w:rPr>
                <w:i/>
                <w:sz w:val="22"/>
                <w:szCs w:val="22"/>
              </w:rPr>
              <w:t>susisteminti</w:t>
            </w:r>
            <w:r w:rsidR="00BC61E6" w:rsidRPr="00910911">
              <w:rPr>
                <w:i/>
                <w:sz w:val="22"/>
                <w:szCs w:val="22"/>
              </w:rPr>
              <w:t>;</w:t>
            </w:r>
          </w:p>
          <w:p w14:paraId="7FE64F8F" w14:textId="6764F203" w:rsidR="00D747D6" w:rsidRPr="00910911" w:rsidRDefault="00BC61E6" w:rsidP="00D747D6">
            <w:pPr>
              <w:widowControl w:val="0"/>
              <w:suppressAutoHyphens/>
              <w:autoSpaceDE w:val="0"/>
              <w:jc w:val="both"/>
              <w:rPr>
                <w:i/>
                <w:sz w:val="22"/>
                <w:szCs w:val="22"/>
              </w:rPr>
            </w:pPr>
            <w:r w:rsidRPr="00910911">
              <w:rPr>
                <w:i/>
                <w:sz w:val="22"/>
                <w:szCs w:val="22"/>
              </w:rPr>
              <w:t>- įsigyti projekto įgyvendinimo veikl</w:t>
            </w:r>
            <w:r w:rsidR="00305BF4">
              <w:rPr>
                <w:i/>
                <w:sz w:val="22"/>
                <w:szCs w:val="22"/>
              </w:rPr>
              <w:t>ai</w:t>
            </w:r>
            <w:r w:rsidRPr="00910911">
              <w:rPr>
                <w:i/>
                <w:sz w:val="22"/>
                <w:szCs w:val="22"/>
              </w:rPr>
              <w:t xml:space="preserve"> vykdyti reikaling</w:t>
            </w:r>
            <w:r w:rsidR="00D30FFB">
              <w:rPr>
                <w:i/>
                <w:sz w:val="22"/>
                <w:szCs w:val="22"/>
              </w:rPr>
              <w:t xml:space="preserve">as </w:t>
            </w:r>
            <w:r w:rsidRPr="00910911">
              <w:rPr>
                <w:i/>
                <w:sz w:val="22"/>
                <w:szCs w:val="22"/>
              </w:rPr>
              <w:t>duomenų rinkmenas, įrangą, mokslinius tyrimus apie žolynus ir</w:t>
            </w:r>
            <w:r w:rsidRPr="00910911">
              <w:t xml:space="preserve"> </w:t>
            </w:r>
            <w:r w:rsidRPr="00910911">
              <w:rPr>
                <w:i/>
                <w:sz w:val="22"/>
                <w:szCs w:val="22"/>
              </w:rPr>
              <w:t>palydovinių duomenų panaudojimą žolynų valdymui</w:t>
            </w:r>
            <w:r w:rsidR="00F81703" w:rsidRPr="00910911">
              <w:rPr>
                <w:i/>
                <w:sz w:val="22"/>
                <w:szCs w:val="22"/>
              </w:rPr>
              <w:t xml:space="preserve">, dirvožemio, žolės </w:t>
            </w:r>
            <w:r w:rsidR="00434D9B">
              <w:rPr>
                <w:i/>
                <w:sz w:val="22"/>
                <w:szCs w:val="22"/>
              </w:rPr>
              <w:t xml:space="preserve">tyrimo ir programavimo paslaugas; </w:t>
            </w:r>
          </w:p>
          <w:p w14:paraId="73F9B931" w14:textId="05BF748D" w:rsidR="00F81703" w:rsidRPr="00910911" w:rsidRDefault="00F81703" w:rsidP="00D747D6">
            <w:pPr>
              <w:widowControl w:val="0"/>
              <w:suppressAutoHyphens/>
              <w:autoSpaceDE w:val="0"/>
              <w:jc w:val="both"/>
              <w:rPr>
                <w:i/>
                <w:sz w:val="22"/>
                <w:szCs w:val="22"/>
              </w:rPr>
            </w:pPr>
            <w:r w:rsidRPr="00910911">
              <w:rPr>
                <w:i/>
                <w:sz w:val="22"/>
                <w:szCs w:val="22"/>
              </w:rPr>
              <w:t>- sukurti ir ištestuoti interaktyvią duomenų bazę, elektronin</w:t>
            </w:r>
            <w:r w:rsidR="00741039" w:rsidRPr="00910911">
              <w:rPr>
                <w:i/>
                <w:sz w:val="22"/>
                <w:szCs w:val="22"/>
              </w:rPr>
              <w:t>ę</w:t>
            </w:r>
            <w:r w:rsidRPr="00910911">
              <w:rPr>
                <w:i/>
                <w:sz w:val="22"/>
                <w:szCs w:val="22"/>
              </w:rPr>
              <w:t xml:space="preserve"> priemon</w:t>
            </w:r>
            <w:r w:rsidR="00741039" w:rsidRPr="00910911">
              <w:rPr>
                <w:i/>
                <w:sz w:val="22"/>
                <w:szCs w:val="22"/>
              </w:rPr>
              <w:t>ę</w:t>
            </w:r>
            <w:r w:rsidRPr="00910911">
              <w:rPr>
                <w:i/>
                <w:sz w:val="22"/>
                <w:szCs w:val="22"/>
              </w:rPr>
              <w:t xml:space="preserve"> (interface), interaktyvius įrankiu</w:t>
            </w:r>
            <w:r w:rsidR="00741039" w:rsidRPr="00910911">
              <w:rPr>
                <w:i/>
                <w:sz w:val="22"/>
                <w:szCs w:val="22"/>
              </w:rPr>
              <w:t>s</w:t>
            </w:r>
            <w:r w:rsidRPr="00910911">
              <w:rPr>
                <w:i/>
                <w:sz w:val="22"/>
                <w:szCs w:val="22"/>
              </w:rPr>
              <w:t xml:space="preserve"> (programavimo užduočių rengimas,</w:t>
            </w:r>
            <w:r w:rsidR="00741039" w:rsidRPr="00910911">
              <w:rPr>
                <w:i/>
                <w:sz w:val="22"/>
                <w:szCs w:val="22"/>
              </w:rPr>
              <w:t xml:space="preserve"> programavimas, testavimas, </w:t>
            </w:r>
            <w:r w:rsidRPr="00910911">
              <w:rPr>
                <w:i/>
                <w:sz w:val="22"/>
                <w:szCs w:val="22"/>
              </w:rPr>
              <w:t>rekomendacijų formavimas, informacijos integravimas į duomenų bazę ir kt.</w:t>
            </w:r>
            <w:r w:rsidR="00741039" w:rsidRPr="00910911">
              <w:rPr>
                <w:i/>
                <w:sz w:val="22"/>
                <w:szCs w:val="22"/>
              </w:rPr>
              <w:t>)</w:t>
            </w:r>
            <w:r w:rsidRPr="00910911">
              <w:rPr>
                <w:i/>
                <w:sz w:val="22"/>
                <w:szCs w:val="22"/>
              </w:rPr>
              <w:t>;</w:t>
            </w:r>
          </w:p>
          <w:p w14:paraId="465FAC99" w14:textId="77777777" w:rsidR="00741039" w:rsidRPr="00910911" w:rsidRDefault="00741039" w:rsidP="00D747D6">
            <w:pPr>
              <w:widowControl w:val="0"/>
              <w:suppressAutoHyphens/>
              <w:autoSpaceDE w:val="0"/>
              <w:jc w:val="both"/>
              <w:rPr>
                <w:i/>
                <w:sz w:val="22"/>
                <w:szCs w:val="22"/>
              </w:rPr>
            </w:pPr>
            <w:r w:rsidRPr="00910911">
              <w:rPr>
                <w:i/>
                <w:sz w:val="22"/>
                <w:szCs w:val="22"/>
              </w:rPr>
              <w:t>- išbandyti paslaugos prototipą praktinėmis sąlygomis partnerių ūkiuose;</w:t>
            </w:r>
          </w:p>
          <w:p w14:paraId="0A0C98EE" w14:textId="76E152A5" w:rsidR="00910911" w:rsidRPr="00910911" w:rsidRDefault="00741039" w:rsidP="00910911">
            <w:pPr>
              <w:widowControl w:val="0"/>
              <w:suppressAutoHyphens/>
              <w:autoSpaceDE w:val="0"/>
              <w:jc w:val="both"/>
              <w:rPr>
                <w:i/>
                <w:sz w:val="22"/>
                <w:szCs w:val="22"/>
              </w:rPr>
            </w:pPr>
            <w:r w:rsidRPr="00910911">
              <w:rPr>
                <w:i/>
                <w:sz w:val="22"/>
                <w:szCs w:val="22"/>
              </w:rPr>
              <w:t>- standartizuoti sukurtą naują paslaugą (parengti struktūrą, standartą</w:t>
            </w:r>
            <w:r w:rsidR="00910911" w:rsidRPr="00910911">
              <w:rPr>
                <w:i/>
                <w:sz w:val="22"/>
                <w:szCs w:val="22"/>
              </w:rPr>
              <w:t>, metodines rekomendacijas ir kt. aktualią informaciją</w:t>
            </w:r>
            <w:r w:rsidR="00434D9B">
              <w:rPr>
                <w:i/>
                <w:sz w:val="22"/>
                <w:szCs w:val="22"/>
              </w:rPr>
              <w:t>);</w:t>
            </w:r>
          </w:p>
          <w:p w14:paraId="5EBD6D58" w14:textId="3625464C" w:rsidR="00617FBA" w:rsidRDefault="00617FBA" w:rsidP="00910911">
            <w:pPr>
              <w:widowControl w:val="0"/>
              <w:suppressAutoHyphens/>
              <w:autoSpaceDE w:val="0"/>
              <w:jc w:val="both"/>
              <w:rPr>
                <w:i/>
                <w:sz w:val="22"/>
                <w:szCs w:val="22"/>
              </w:rPr>
            </w:pPr>
            <w:r w:rsidRPr="00910911">
              <w:rPr>
                <w:i/>
                <w:sz w:val="22"/>
                <w:szCs w:val="22"/>
              </w:rPr>
              <w:t>- atlikti su projekto viešinimu ir rezultatų sklaida susijusi</w:t>
            </w:r>
            <w:r w:rsidR="00305BF4">
              <w:rPr>
                <w:i/>
                <w:sz w:val="22"/>
                <w:szCs w:val="22"/>
              </w:rPr>
              <w:t>ą</w:t>
            </w:r>
            <w:r w:rsidRPr="00910911">
              <w:rPr>
                <w:i/>
                <w:sz w:val="22"/>
                <w:szCs w:val="22"/>
              </w:rPr>
              <w:t xml:space="preserve"> veikl</w:t>
            </w:r>
            <w:r w:rsidR="00305BF4">
              <w:rPr>
                <w:i/>
                <w:sz w:val="22"/>
                <w:szCs w:val="22"/>
              </w:rPr>
              <w:t>ą</w:t>
            </w:r>
            <w:r w:rsidRPr="00910911">
              <w:rPr>
                <w:i/>
                <w:sz w:val="22"/>
                <w:szCs w:val="22"/>
              </w:rPr>
              <w:t xml:space="preserve"> (parengti ir publikuoti straipsnius, pademonstruoti projekto rezultatų pritaikomumą pasirinktuose ūkiuose, suorganizuoti konferenciją ir kt.).</w:t>
            </w:r>
          </w:p>
          <w:p w14:paraId="62B73383" w14:textId="77777777" w:rsidR="009C3CDB" w:rsidRDefault="009C3CDB" w:rsidP="00910911">
            <w:pPr>
              <w:widowControl w:val="0"/>
              <w:suppressAutoHyphens/>
              <w:autoSpaceDE w:val="0"/>
              <w:jc w:val="both"/>
              <w:rPr>
                <w:i/>
                <w:sz w:val="22"/>
                <w:szCs w:val="22"/>
              </w:rPr>
            </w:pPr>
          </w:p>
          <w:p w14:paraId="24FB7603" w14:textId="5865E652" w:rsidR="009C3CDB" w:rsidRPr="009C3CDB" w:rsidRDefault="009C3CDB" w:rsidP="009C3CDB">
            <w:pPr>
              <w:widowControl w:val="0"/>
              <w:suppressAutoHyphens/>
              <w:autoSpaceDE w:val="0"/>
              <w:jc w:val="both"/>
              <w:rPr>
                <w:i/>
                <w:sz w:val="22"/>
                <w:szCs w:val="22"/>
              </w:rPr>
            </w:pPr>
            <w:r w:rsidRPr="009C3CDB">
              <w:rPr>
                <w:i/>
                <w:sz w:val="22"/>
                <w:szCs w:val="22"/>
              </w:rPr>
              <w:t xml:space="preserve">Projekto veikla, tikslai, uždaviniai ir rezultatai yra orientuoti į naujų žinių kūrimą, jų perteikimą tiesioginiams žemės ūkio naudmenų naudotojams ir inovacijų diegimą kaimo vietovėse. Projekto metu Baltijos šalių mastu bus sukurta visiškai nauja, nuotoliniais žolyno tyrimais pagrįsta technologija, kuri bus įvardinta kaip nauja paslauga ,,Lietuvos žolinių pašarų bazės valdymas panaudojant palydovų duomenis ir žemės ūkio mokslo inovacijas“ ir išmėginta projekto </w:t>
            </w:r>
            <w:r w:rsidR="00305BF4">
              <w:rPr>
                <w:i/>
                <w:sz w:val="22"/>
                <w:szCs w:val="22"/>
              </w:rPr>
              <w:t>p</w:t>
            </w:r>
            <w:r w:rsidRPr="009C3CDB">
              <w:rPr>
                <w:i/>
                <w:sz w:val="22"/>
                <w:szCs w:val="22"/>
              </w:rPr>
              <w:t xml:space="preserve">artnerių ūkiuose. </w:t>
            </w:r>
          </w:p>
          <w:p w14:paraId="4BDCF126" w14:textId="1A81FB65" w:rsidR="009C3CDB" w:rsidRPr="00910911" w:rsidRDefault="009C3CDB" w:rsidP="00305BF4">
            <w:pPr>
              <w:widowControl w:val="0"/>
              <w:suppressAutoHyphens/>
              <w:autoSpaceDE w:val="0"/>
              <w:jc w:val="both"/>
              <w:rPr>
                <w:i/>
                <w:sz w:val="22"/>
                <w:szCs w:val="22"/>
              </w:rPr>
            </w:pPr>
            <w:r w:rsidRPr="009C3CDB">
              <w:rPr>
                <w:i/>
                <w:sz w:val="22"/>
                <w:szCs w:val="22"/>
              </w:rPr>
              <w:t>Sukurta inovatyvi paslauga dėl kūrimo metu įdiegto adapt</w:t>
            </w:r>
            <w:r w:rsidR="00305BF4">
              <w:rPr>
                <w:i/>
                <w:sz w:val="22"/>
                <w:szCs w:val="22"/>
              </w:rPr>
              <w:t>a</w:t>
            </w:r>
            <w:r w:rsidRPr="009C3CDB">
              <w:rPr>
                <w:i/>
                <w:sz w:val="22"/>
                <w:szCs w:val="22"/>
              </w:rPr>
              <w:t>v</w:t>
            </w:r>
            <w:r w:rsidR="00305BF4">
              <w:rPr>
                <w:i/>
                <w:sz w:val="22"/>
                <w:szCs w:val="22"/>
              </w:rPr>
              <w:t>i</w:t>
            </w:r>
            <w:r w:rsidRPr="009C3CDB">
              <w:rPr>
                <w:i/>
                <w:sz w:val="22"/>
                <w:szCs w:val="22"/>
              </w:rPr>
              <w:t>mo skirtingų dirvožemių sąlygoms, bus aktuali visų Lietuvos regionų žemdirbiams, kurie savo valdomuose ūkiuose augina gyvulius ir (arba) užsiima prekiniu pašarų ruošimu.</w:t>
            </w:r>
          </w:p>
        </w:tc>
      </w:tr>
      <w:tr w:rsidR="00FB4F1C" w:rsidRPr="00910911" w14:paraId="3C27E744" w14:textId="77777777" w:rsidTr="003D747C">
        <w:trPr>
          <w:trHeight w:val="509"/>
        </w:trPr>
        <w:tc>
          <w:tcPr>
            <w:tcW w:w="1499" w:type="pct"/>
            <w:tcBorders>
              <w:top w:val="single" w:sz="4" w:space="0" w:color="000000"/>
              <w:left w:val="single" w:sz="4" w:space="0" w:color="000000"/>
              <w:bottom w:val="single" w:sz="4" w:space="0" w:color="000000"/>
              <w:right w:val="nil"/>
            </w:tcBorders>
            <w:shd w:val="clear" w:color="auto" w:fill="FFFFFF"/>
          </w:tcPr>
          <w:p w14:paraId="320C3F88" w14:textId="77777777" w:rsidR="00FB4F1C" w:rsidRPr="00910911" w:rsidRDefault="00CA0DDF" w:rsidP="00FD271C">
            <w:pPr>
              <w:jc w:val="both"/>
              <w:rPr>
                <w:sz w:val="22"/>
                <w:szCs w:val="22"/>
              </w:rPr>
            </w:pPr>
            <w:r w:rsidRPr="00910911">
              <w:rPr>
                <w:sz w:val="22"/>
                <w:szCs w:val="22"/>
              </w:rPr>
              <w:t>P</w:t>
            </w:r>
            <w:r w:rsidR="00FB4F1C" w:rsidRPr="00910911">
              <w:rPr>
                <w:sz w:val="22"/>
                <w:szCs w:val="22"/>
              </w:rPr>
              <w:t>ridedami dokumentai</w:t>
            </w:r>
          </w:p>
        </w:tc>
        <w:tc>
          <w:tcPr>
            <w:tcW w:w="3501" w:type="pct"/>
            <w:tcBorders>
              <w:top w:val="single" w:sz="4" w:space="0" w:color="000000"/>
              <w:left w:val="single" w:sz="4" w:space="0" w:color="000000"/>
              <w:bottom w:val="single" w:sz="4" w:space="0" w:color="000000"/>
              <w:right w:val="single" w:sz="4" w:space="0" w:color="000000"/>
            </w:tcBorders>
          </w:tcPr>
          <w:p w14:paraId="1AEE1EFF" w14:textId="2103C57A" w:rsidR="00FB4F1C" w:rsidRPr="00910911" w:rsidRDefault="00916082" w:rsidP="000D05FF">
            <w:pPr>
              <w:widowControl w:val="0"/>
              <w:suppressAutoHyphens/>
              <w:autoSpaceDE w:val="0"/>
              <w:jc w:val="both"/>
              <w:rPr>
                <w:i/>
                <w:sz w:val="22"/>
                <w:szCs w:val="22"/>
              </w:rPr>
            </w:pPr>
            <w:r w:rsidRPr="00910911">
              <w:rPr>
                <w:i/>
                <w:sz w:val="22"/>
                <w:szCs w:val="22"/>
              </w:rPr>
              <w:t>-</w:t>
            </w:r>
            <w:r w:rsidR="00FD271C" w:rsidRPr="00910911">
              <w:rPr>
                <w:i/>
                <w:sz w:val="22"/>
                <w:szCs w:val="22"/>
              </w:rPr>
              <w:t xml:space="preserve"> </w:t>
            </w:r>
          </w:p>
        </w:tc>
      </w:tr>
    </w:tbl>
    <w:p w14:paraId="61DFF23E" w14:textId="77777777" w:rsidR="00405C8B" w:rsidRPr="00910911" w:rsidRDefault="00405C8B" w:rsidP="00090B81">
      <w:pPr>
        <w:jc w:val="both"/>
        <w:rPr>
          <w:sz w:val="22"/>
          <w:szCs w:val="22"/>
        </w:rPr>
      </w:pPr>
    </w:p>
    <w:p w14:paraId="675D2CDB" w14:textId="77777777" w:rsidR="000660E8" w:rsidRPr="00910911" w:rsidRDefault="000660E8" w:rsidP="00090B81">
      <w:pPr>
        <w:jc w:val="both"/>
        <w:rPr>
          <w:sz w:val="22"/>
          <w:szCs w:val="22"/>
        </w:rPr>
      </w:pPr>
    </w:p>
    <w:p w14:paraId="7C8EC2D1" w14:textId="5B0B5D67" w:rsidR="005A0C1F" w:rsidRPr="00910911" w:rsidRDefault="00C579BC" w:rsidP="00090B81">
      <w:pPr>
        <w:jc w:val="both"/>
        <w:rPr>
          <w:sz w:val="22"/>
          <w:szCs w:val="22"/>
        </w:rPr>
      </w:pPr>
      <w:r w:rsidRPr="00910911">
        <w:rPr>
          <w:sz w:val="22"/>
          <w:szCs w:val="22"/>
        </w:rPr>
        <w:t xml:space="preserve">                                  </w:t>
      </w:r>
      <w:r w:rsidR="005A0C1F" w:rsidRPr="00910911">
        <w:rPr>
          <w:sz w:val="22"/>
          <w:szCs w:val="22"/>
        </w:rPr>
        <w:t xml:space="preserve">                                                     </w:t>
      </w:r>
      <w:r w:rsidR="00D078CC" w:rsidRPr="00910911">
        <w:rPr>
          <w:sz w:val="22"/>
          <w:szCs w:val="22"/>
        </w:rPr>
        <w:t xml:space="preserve">                 </w:t>
      </w:r>
      <w:r w:rsidR="005A0C1F" w:rsidRPr="00910911">
        <w:rPr>
          <w:sz w:val="22"/>
          <w:szCs w:val="22"/>
        </w:rPr>
        <w:t xml:space="preserve">                         </w:t>
      </w:r>
    </w:p>
    <w:p w14:paraId="0BD4D666" w14:textId="77777777" w:rsidR="000431F5" w:rsidRPr="00910911" w:rsidRDefault="00D31260" w:rsidP="00090B81">
      <w:pPr>
        <w:jc w:val="both"/>
        <w:rPr>
          <w:sz w:val="22"/>
          <w:szCs w:val="22"/>
        </w:rPr>
      </w:pPr>
      <w:r w:rsidRPr="00910911">
        <w:rPr>
          <w:sz w:val="22"/>
          <w:szCs w:val="22"/>
        </w:rPr>
        <w:t xml:space="preserve">  </w:t>
      </w:r>
      <w:r w:rsidR="005A0C1F" w:rsidRPr="00910911">
        <w:rPr>
          <w:sz w:val="22"/>
          <w:szCs w:val="22"/>
        </w:rPr>
        <w:t xml:space="preserve"> </w:t>
      </w:r>
      <w:r w:rsidRPr="00910911">
        <w:rPr>
          <w:sz w:val="22"/>
          <w:szCs w:val="22"/>
        </w:rPr>
        <w:t xml:space="preserve">                                   </w:t>
      </w:r>
      <w:r w:rsidR="005A0C1F" w:rsidRPr="00910911">
        <w:rPr>
          <w:sz w:val="22"/>
          <w:szCs w:val="22"/>
        </w:rPr>
        <w:t xml:space="preserve">    </w:t>
      </w:r>
      <w:r w:rsidR="007C0551" w:rsidRPr="00910911">
        <w:rPr>
          <w:sz w:val="22"/>
          <w:szCs w:val="22"/>
        </w:rPr>
        <w:t xml:space="preserve"> </w:t>
      </w:r>
      <w:r w:rsidR="005A0C1F" w:rsidRPr="00910911">
        <w:rPr>
          <w:sz w:val="22"/>
          <w:szCs w:val="22"/>
        </w:rPr>
        <w:t xml:space="preserve"> </w:t>
      </w:r>
      <w:r w:rsidR="007C0551" w:rsidRPr="00910911">
        <w:rPr>
          <w:sz w:val="22"/>
          <w:szCs w:val="22"/>
        </w:rPr>
        <w:t xml:space="preserve"> </w:t>
      </w:r>
      <w:r w:rsidR="00D078CC" w:rsidRPr="00910911">
        <w:rPr>
          <w:sz w:val="22"/>
          <w:szCs w:val="22"/>
        </w:rPr>
        <w:t xml:space="preserve">    </w:t>
      </w:r>
      <w:r w:rsidRPr="00910911">
        <w:rPr>
          <w:sz w:val="22"/>
          <w:szCs w:val="22"/>
        </w:rPr>
        <w:t>(</w:t>
      </w:r>
      <w:r w:rsidR="00D078CC" w:rsidRPr="00910911">
        <w:rPr>
          <w:sz w:val="22"/>
          <w:szCs w:val="22"/>
        </w:rPr>
        <w:t>P</w:t>
      </w:r>
      <w:r w:rsidRPr="00910911">
        <w:rPr>
          <w:sz w:val="22"/>
          <w:szCs w:val="22"/>
        </w:rPr>
        <w:t>arašas)</w:t>
      </w:r>
      <w:r w:rsidR="005A0C1F" w:rsidRPr="00910911">
        <w:rPr>
          <w:sz w:val="22"/>
          <w:szCs w:val="22"/>
        </w:rPr>
        <w:tab/>
      </w:r>
      <w:r w:rsidR="005A0C1F" w:rsidRPr="00910911">
        <w:rPr>
          <w:sz w:val="22"/>
          <w:szCs w:val="22"/>
        </w:rPr>
        <w:tab/>
      </w:r>
      <w:r w:rsidR="005A0C1F" w:rsidRPr="00910911">
        <w:rPr>
          <w:sz w:val="22"/>
          <w:szCs w:val="22"/>
        </w:rPr>
        <w:tab/>
      </w:r>
      <w:r w:rsidR="005A0C1F" w:rsidRPr="00910911">
        <w:rPr>
          <w:sz w:val="22"/>
          <w:szCs w:val="22"/>
        </w:rPr>
        <w:tab/>
      </w:r>
      <w:r w:rsidR="00C579BC" w:rsidRPr="00910911">
        <w:rPr>
          <w:sz w:val="22"/>
          <w:szCs w:val="22"/>
        </w:rPr>
        <w:t xml:space="preserve">                                 </w:t>
      </w:r>
      <w:r w:rsidR="00D078CC" w:rsidRPr="00910911">
        <w:rPr>
          <w:sz w:val="22"/>
          <w:szCs w:val="22"/>
        </w:rPr>
        <w:t xml:space="preserve">            </w:t>
      </w:r>
      <w:r w:rsidR="00C579BC" w:rsidRPr="00910911">
        <w:rPr>
          <w:sz w:val="22"/>
          <w:szCs w:val="22"/>
        </w:rPr>
        <w:t xml:space="preserve"> (</w:t>
      </w:r>
      <w:r w:rsidR="00D078CC" w:rsidRPr="00910911">
        <w:rPr>
          <w:sz w:val="22"/>
          <w:szCs w:val="22"/>
        </w:rPr>
        <w:t>V</w:t>
      </w:r>
      <w:r w:rsidR="00C579BC" w:rsidRPr="00910911">
        <w:rPr>
          <w:sz w:val="22"/>
          <w:szCs w:val="22"/>
        </w:rPr>
        <w:t>ardas, pavardė)</w:t>
      </w:r>
      <w:r w:rsidR="005A0C1F" w:rsidRPr="00910911">
        <w:rPr>
          <w:sz w:val="22"/>
          <w:szCs w:val="22"/>
        </w:rPr>
        <w:tab/>
        <w:t xml:space="preserve">                                                    </w:t>
      </w:r>
      <w:r w:rsidR="007C0551" w:rsidRPr="00910911">
        <w:rPr>
          <w:sz w:val="22"/>
          <w:szCs w:val="22"/>
        </w:rPr>
        <w:t xml:space="preserve"> </w:t>
      </w:r>
      <w:r w:rsidR="005A0C1F" w:rsidRPr="00910911">
        <w:rPr>
          <w:sz w:val="22"/>
          <w:szCs w:val="22"/>
        </w:rPr>
        <w:t xml:space="preserve">  </w:t>
      </w:r>
    </w:p>
    <w:sectPr w:rsidR="000431F5" w:rsidRPr="00910911" w:rsidSect="00033454">
      <w:headerReference w:type="even" r:id="rId8"/>
      <w:headerReference w:type="default" r:id="rId9"/>
      <w:footerReference w:type="even" r:id="rId10"/>
      <w:footerReference w:type="default" r:id="rId11"/>
      <w:headerReference w:type="first" r:id="rId12"/>
      <w:pgSz w:w="11906" w:h="16838"/>
      <w:pgMar w:top="1134" w:right="567" w:bottom="1134"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349E" w14:textId="77777777" w:rsidR="00712158" w:rsidRDefault="00712158">
      <w:r>
        <w:separator/>
      </w:r>
    </w:p>
  </w:endnote>
  <w:endnote w:type="continuationSeparator" w:id="0">
    <w:p w14:paraId="02CFE979" w14:textId="77777777" w:rsidR="00712158" w:rsidRDefault="007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Liberation Serif">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6260" w14:textId="77777777" w:rsidR="001B0CB8" w:rsidRDefault="001B0C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D1A0" w14:textId="77777777" w:rsidR="001B0CB8" w:rsidRDefault="001B0C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ECC6" w14:textId="77777777" w:rsidR="00712158" w:rsidRDefault="00712158">
      <w:r>
        <w:separator/>
      </w:r>
    </w:p>
  </w:footnote>
  <w:footnote w:type="continuationSeparator" w:id="0">
    <w:p w14:paraId="4D02306A" w14:textId="77777777" w:rsidR="00712158" w:rsidRDefault="0071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661A" w14:textId="77777777" w:rsidR="001B0CB8" w:rsidRDefault="001B0C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val="0"/>
        <w:i w:val="0"/>
        <w:sz w:val="24"/>
        <w:szCs w:val="24"/>
      </w:rPr>
      <w:id w:val="1477177195"/>
      <w:docPartObj>
        <w:docPartGallery w:val="Page Numbers (Top of Page)"/>
        <w:docPartUnique/>
      </w:docPartObj>
    </w:sdtPr>
    <w:sdtEndPr/>
    <w:sdtContent>
      <w:p w14:paraId="2F315721" w14:textId="77777777" w:rsidR="00033454" w:rsidRPr="00033454" w:rsidRDefault="00033454">
        <w:pPr>
          <w:pStyle w:val="Antrats"/>
          <w:jc w:val="center"/>
          <w:rPr>
            <w:rFonts w:ascii="Times New Roman" w:hAnsi="Times New Roman" w:cs="Times New Roman"/>
            <w:b w:val="0"/>
            <w:i w:val="0"/>
            <w:sz w:val="24"/>
            <w:szCs w:val="24"/>
          </w:rPr>
        </w:pPr>
        <w:r w:rsidRPr="00033454">
          <w:rPr>
            <w:rFonts w:ascii="Times New Roman" w:hAnsi="Times New Roman" w:cs="Times New Roman"/>
            <w:b w:val="0"/>
            <w:i w:val="0"/>
            <w:sz w:val="24"/>
            <w:szCs w:val="24"/>
          </w:rPr>
          <w:fldChar w:fldCharType="begin"/>
        </w:r>
        <w:r w:rsidRPr="00033454">
          <w:rPr>
            <w:rFonts w:ascii="Times New Roman" w:hAnsi="Times New Roman" w:cs="Times New Roman"/>
            <w:b w:val="0"/>
            <w:i w:val="0"/>
            <w:sz w:val="24"/>
            <w:szCs w:val="24"/>
          </w:rPr>
          <w:instrText>PAGE   \* MERGEFORMAT</w:instrText>
        </w:r>
        <w:r w:rsidRPr="00033454">
          <w:rPr>
            <w:rFonts w:ascii="Times New Roman" w:hAnsi="Times New Roman" w:cs="Times New Roman"/>
            <w:b w:val="0"/>
            <w:i w:val="0"/>
            <w:sz w:val="24"/>
            <w:szCs w:val="24"/>
          </w:rPr>
          <w:fldChar w:fldCharType="separate"/>
        </w:r>
        <w:r w:rsidR="00305BF4">
          <w:rPr>
            <w:rFonts w:ascii="Times New Roman" w:hAnsi="Times New Roman" w:cs="Times New Roman"/>
            <w:b w:val="0"/>
            <w:i w:val="0"/>
            <w:noProof/>
            <w:sz w:val="24"/>
            <w:szCs w:val="24"/>
          </w:rPr>
          <w:t>4</w:t>
        </w:r>
        <w:r w:rsidRPr="00033454">
          <w:rPr>
            <w:rFonts w:ascii="Times New Roman" w:hAnsi="Times New Roman" w:cs="Times New Roman"/>
            <w:b w:val="0"/>
            <w:i w:val="0"/>
            <w:sz w:val="24"/>
            <w:szCs w:val="24"/>
          </w:rPr>
          <w:fldChar w:fldCharType="end"/>
        </w:r>
      </w:p>
    </w:sdtContent>
  </w:sdt>
  <w:p w14:paraId="12E847F6" w14:textId="77777777" w:rsidR="001B0CB8" w:rsidRPr="00033454" w:rsidRDefault="001B0CB8">
    <w:pPr>
      <w:tabs>
        <w:tab w:val="center" w:pos="4153"/>
        <w:tab w:val="right" w:pos="8306"/>
      </w:tabs>
      <w:overflowPunct w:val="0"/>
      <w:jc w:val="both"/>
      <w:textAlignment w:val="baseline"/>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6384" w14:textId="77777777" w:rsidR="001B0CB8" w:rsidRDefault="00071B43" w:rsidP="00071B43">
    <w:pPr>
      <w:suppressLineNumbers/>
      <w:tabs>
        <w:tab w:val="center" w:pos="4819"/>
        <w:tab w:val="right" w:pos="9638"/>
      </w:tabs>
      <w:suppressAutoHyphens/>
      <w:ind w:firstLine="720"/>
      <w:jc w:val="center"/>
      <w:rPr>
        <w:rFonts w:ascii="Arial" w:hAnsi="Arial" w:cs="Arial"/>
      </w:rPr>
    </w:pPr>
    <w:r>
      <w:rPr>
        <w:rFonts w:ascii="Arial" w:hAnsi="Arial" w:cs="Arial"/>
        <w:noProof/>
        <w:lang w:eastAsia="lt-LT"/>
      </w:rPr>
      <w:drawing>
        <wp:inline distT="0" distB="0" distL="0" distR="0" wp14:anchorId="6A1A1679" wp14:editId="05DD2230">
          <wp:extent cx="2767965" cy="6826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82625"/>
                  </a:xfrm>
                  <a:prstGeom prst="rect">
                    <a:avLst/>
                  </a:prstGeom>
                  <a:noFill/>
                </pic:spPr>
              </pic:pic>
            </a:graphicData>
          </a:graphic>
        </wp:inline>
      </w:drawing>
    </w:r>
    <w:r>
      <w:rPr>
        <w:noProof/>
        <w:lang w:eastAsia="lt-LT"/>
      </w:rPr>
      <w:drawing>
        <wp:inline distT="0" distB="0" distL="0" distR="0" wp14:anchorId="0F753314" wp14:editId="1E353D1E">
          <wp:extent cx="2018030" cy="68897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left" w:pos="0"/>
        </w:tabs>
        <w:ind w:left="432" w:hanging="432"/>
      </w:pPr>
    </w:lvl>
    <w:lvl w:ilvl="1">
      <w:start w:val="1"/>
      <w:numFmt w:val="none"/>
      <w:pStyle w:val="Antrat2"/>
      <w:suff w:val="nothing"/>
      <w:lvlText w:val=""/>
      <w:lvlJc w:val="left"/>
      <w:pPr>
        <w:tabs>
          <w:tab w:val="left" w:pos="0"/>
        </w:tabs>
        <w:ind w:left="576" w:hanging="576"/>
      </w:pPr>
    </w:lvl>
    <w:lvl w:ilvl="2">
      <w:start w:val="1"/>
      <w:numFmt w:val="none"/>
      <w:pStyle w:val="Antrat3"/>
      <w:suff w:val="nothing"/>
      <w:lvlText w:val=""/>
      <w:lvlJc w:val="left"/>
      <w:pPr>
        <w:tabs>
          <w:tab w:val="left" w:pos="0"/>
        </w:tabs>
        <w:ind w:left="720" w:hanging="720"/>
      </w:pPr>
    </w:lvl>
    <w:lvl w:ilvl="3">
      <w:start w:val="1"/>
      <w:numFmt w:val="none"/>
      <w:pStyle w:val="Antrat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pStyle w:val="Antrat6"/>
      <w:suff w:val="nothing"/>
      <w:lvlText w:val=""/>
      <w:lvlJc w:val="left"/>
      <w:pPr>
        <w:tabs>
          <w:tab w:val="left" w:pos="0"/>
        </w:tabs>
        <w:ind w:left="1152" w:hanging="1152"/>
      </w:pPr>
    </w:lvl>
    <w:lvl w:ilvl="6">
      <w:start w:val="1"/>
      <w:numFmt w:val="none"/>
      <w:pStyle w:val="Antrat7"/>
      <w:suff w:val="nothing"/>
      <w:lvlText w:val=""/>
      <w:lvlJc w:val="left"/>
      <w:pPr>
        <w:tabs>
          <w:tab w:val="left" w:pos="0"/>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left" w:pos="0"/>
        </w:tabs>
        <w:ind w:left="1080" w:hanging="720"/>
      </w:p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160" w:hanging="72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240" w:hanging="1080"/>
      </w:pPr>
    </w:lvl>
    <w:lvl w:ilvl="6">
      <w:start w:val="1"/>
      <w:numFmt w:val="decimal"/>
      <w:lvlText w:val="%1.%2.%3.%4.%5.%6.%7."/>
      <w:lvlJc w:val="left"/>
      <w:pPr>
        <w:tabs>
          <w:tab w:val="left" w:pos="0"/>
        </w:tabs>
        <w:ind w:left="3960" w:hanging="1440"/>
      </w:pPr>
    </w:lvl>
    <w:lvl w:ilvl="7">
      <w:start w:val="1"/>
      <w:numFmt w:val="decimal"/>
      <w:lvlText w:val="%1.%2.%3.%4.%5.%6.%7.%8."/>
      <w:lvlJc w:val="left"/>
      <w:pPr>
        <w:tabs>
          <w:tab w:val="left" w:pos="0"/>
        </w:tabs>
        <w:ind w:left="4320" w:hanging="1440"/>
      </w:pPr>
    </w:lvl>
    <w:lvl w:ilvl="8">
      <w:start w:val="1"/>
      <w:numFmt w:val="decimal"/>
      <w:lvlText w:val="%1.%2.%3.%4.%5.%6.%7.%8.%9."/>
      <w:lvlJc w:val="left"/>
      <w:pPr>
        <w:tabs>
          <w:tab w:val="left" w:pos="0"/>
        </w:tabs>
        <w:ind w:left="5040" w:hanging="1800"/>
      </w:pPr>
    </w:lvl>
  </w:abstractNum>
  <w:abstractNum w:abstractNumId="2" w15:restartNumberingAfterBreak="0">
    <w:nsid w:val="00000003"/>
    <w:multiLevelType w:val="singleLevel"/>
    <w:tmpl w:val="1ED066F6"/>
    <w:name w:val="WW8Num3"/>
    <w:lvl w:ilvl="0">
      <w:start w:val="1"/>
      <w:numFmt w:val="decimal"/>
      <w:lvlText w:val="%1."/>
      <w:lvlJc w:val="left"/>
      <w:pPr>
        <w:tabs>
          <w:tab w:val="left" w:pos="0"/>
        </w:tabs>
        <w:ind w:left="370" w:hanging="360"/>
      </w:pPr>
      <w:rPr>
        <w:i w:val="0"/>
      </w:rPr>
    </w:lvl>
  </w:abstractNum>
  <w:abstractNum w:abstractNumId="3" w15:restartNumberingAfterBreak="0">
    <w:nsid w:val="00000004"/>
    <w:multiLevelType w:val="singleLevel"/>
    <w:tmpl w:val="00000004"/>
    <w:name w:val="WW8Num4"/>
    <w:lvl w:ilvl="0">
      <w:start w:val="1"/>
      <w:numFmt w:val="bullet"/>
      <w:lvlText w:val="-"/>
      <w:lvlJc w:val="left"/>
      <w:pPr>
        <w:tabs>
          <w:tab w:val="left" w:pos="0"/>
        </w:tabs>
        <w:ind w:left="420" w:hanging="360"/>
      </w:pPr>
      <w:rPr>
        <w:rFonts w:ascii="Arial" w:hAnsi="Arial" w:cs="Arial" w:hint="default"/>
        <w:sz w:val="22"/>
        <w:szCs w:val="22"/>
        <w:highlight w:val="yellow"/>
      </w:rPr>
    </w:lvl>
  </w:abstractNum>
  <w:abstractNum w:abstractNumId="4" w15:restartNumberingAfterBreak="0">
    <w:nsid w:val="00000005"/>
    <w:multiLevelType w:val="hybridMultilevel"/>
    <w:tmpl w:val="96C6CF90"/>
    <w:lvl w:ilvl="0" w:tplc="277647C4">
      <w:start w:val="1"/>
      <w:numFmt w:val="bullet"/>
      <w:lvlText w:val="-"/>
      <w:lvlJc w:val="left"/>
      <w:pPr>
        <w:ind w:left="840" w:hanging="360"/>
      </w:pPr>
      <w:rPr>
        <w:rFonts w:ascii="Times New Roman" w:eastAsia="Times New Roman" w:hAnsi="Times New Roman" w:cs="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hint="default"/>
      </w:rPr>
    </w:lvl>
    <w:lvl w:ilvl="3" w:tplc="04270001">
      <w:start w:val="1"/>
      <w:numFmt w:val="bullet"/>
      <w:lvlText w:val=""/>
      <w:lvlJc w:val="left"/>
      <w:pPr>
        <w:ind w:left="3000" w:hanging="360"/>
      </w:pPr>
      <w:rPr>
        <w:rFonts w:ascii="Symbol" w:hAnsi="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hint="default"/>
      </w:rPr>
    </w:lvl>
    <w:lvl w:ilvl="6" w:tplc="04270001">
      <w:start w:val="1"/>
      <w:numFmt w:val="bullet"/>
      <w:lvlText w:val=""/>
      <w:lvlJc w:val="left"/>
      <w:pPr>
        <w:ind w:left="5160" w:hanging="360"/>
      </w:pPr>
      <w:rPr>
        <w:rFonts w:ascii="Symbol" w:hAnsi="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hint="default"/>
      </w:rPr>
    </w:lvl>
  </w:abstractNum>
  <w:abstractNum w:abstractNumId="5" w15:restartNumberingAfterBreak="0">
    <w:nsid w:val="00000006"/>
    <w:multiLevelType w:val="hybridMultilevel"/>
    <w:tmpl w:val="230AC054"/>
    <w:lvl w:ilvl="0" w:tplc="FFFFFFFF">
      <w:start w:val="1"/>
      <w:numFmt w:val="decimal"/>
      <w:lvlText w:val="Pav. %1."/>
      <w:lvlJc w:val="left"/>
      <w:pPr>
        <w:tabs>
          <w:tab w:val="left" w:pos="1080"/>
        </w:tabs>
        <w:ind w:left="907" w:hanging="907"/>
      </w:pPr>
      <w:rPr>
        <w:rFonts w:cs="Times New Roman"/>
      </w:rPr>
    </w:lvl>
    <w:lvl w:ilvl="1" w:tplc="0427000F">
      <w:start w:val="1"/>
      <w:numFmt w:val="decimal"/>
      <w:lvlText w:val="%2."/>
      <w:lvlJc w:val="left"/>
      <w:pPr>
        <w:tabs>
          <w:tab w:val="left" w:pos="1440"/>
        </w:tabs>
        <w:ind w:left="1440" w:hanging="360"/>
      </w:pPr>
      <w:rPr>
        <w:rFonts w:cs="Times New Roman"/>
      </w:rPr>
    </w:lvl>
    <w:lvl w:ilvl="2" w:tplc="A684C076">
      <w:start w:val="1"/>
      <w:numFmt w:val="lowerRoman"/>
      <w:lvlText w:val="%3."/>
      <w:lvlJc w:val="right"/>
      <w:pPr>
        <w:tabs>
          <w:tab w:val="left" w:pos="2160"/>
        </w:tabs>
        <w:ind w:left="2160" w:hanging="180"/>
      </w:pPr>
      <w:rPr>
        <w:rFonts w:cs="Times New Roman"/>
      </w:rPr>
    </w:lvl>
    <w:lvl w:ilvl="3" w:tplc="00EA7450">
      <w:start w:val="1"/>
      <w:numFmt w:val="decimal"/>
      <w:lvlText w:val="%4."/>
      <w:lvlJc w:val="left"/>
      <w:pPr>
        <w:tabs>
          <w:tab w:val="left" w:pos="2880"/>
        </w:tabs>
        <w:ind w:left="2880" w:hanging="360"/>
      </w:pPr>
      <w:rPr>
        <w:rFonts w:cs="Times New Roman"/>
      </w:rPr>
    </w:lvl>
    <w:lvl w:ilvl="4" w:tplc="98EAB0F6">
      <w:start w:val="1"/>
      <w:numFmt w:val="lowerLetter"/>
      <w:lvlText w:val="%5."/>
      <w:lvlJc w:val="left"/>
      <w:pPr>
        <w:tabs>
          <w:tab w:val="left" w:pos="3600"/>
        </w:tabs>
        <w:ind w:left="3600" w:hanging="360"/>
      </w:pPr>
      <w:rPr>
        <w:rFonts w:cs="Times New Roman"/>
      </w:rPr>
    </w:lvl>
    <w:lvl w:ilvl="5" w:tplc="41941EC0">
      <w:start w:val="1"/>
      <w:numFmt w:val="lowerRoman"/>
      <w:lvlText w:val="%6."/>
      <w:lvlJc w:val="right"/>
      <w:pPr>
        <w:tabs>
          <w:tab w:val="left" w:pos="4320"/>
        </w:tabs>
        <w:ind w:left="4320" w:hanging="180"/>
      </w:pPr>
      <w:rPr>
        <w:rFonts w:cs="Times New Roman"/>
      </w:rPr>
    </w:lvl>
    <w:lvl w:ilvl="6" w:tplc="13EE1870">
      <w:start w:val="1"/>
      <w:numFmt w:val="decimal"/>
      <w:lvlText w:val="%7."/>
      <w:lvlJc w:val="left"/>
      <w:pPr>
        <w:tabs>
          <w:tab w:val="left" w:pos="5040"/>
        </w:tabs>
        <w:ind w:left="5040" w:hanging="360"/>
      </w:pPr>
      <w:rPr>
        <w:rFonts w:cs="Times New Roman"/>
      </w:rPr>
    </w:lvl>
    <w:lvl w:ilvl="7" w:tplc="CCECF1EA">
      <w:start w:val="1"/>
      <w:numFmt w:val="lowerLetter"/>
      <w:lvlText w:val="%8."/>
      <w:lvlJc w:val="left"/>
      <w:pPr>
        <w:tabs>
          <w:tab w:val="left" w:pos="5760"/>
        </w:tabs>
        <w:ind w:left="5760" w:hanging="360"/>
      </w:pPr>
      <w:rPr>
        <w:rFonts w:cs="Times New Roman"/>
      </w:rPr>
    </w:lvl>
    <w:lvl w:ilvl="8" w:tplc="3482E030">
      <w:start w:val="1"/>
      <w:numFmt w:val="lowerRoman"/>
      <w:lvlText w:val="%9."/>
      <w:lvlJc w:val="right"/>
      <w:pPr>
        <w:tabs>
          <w:tab w:val="left" w:pos="6480"/>
        </w:tabs>
        <w:ind w:left="6480" w:hanging="180"/>
      </w:pPr>
      <w:rPr>
        <w:rFonts w:cs="Times New Roman"/>
      </w:rPr>
    </w:lvl>
  </w:abstractNum>
  <w:abstractNum w:abstractNumId="6" w15:restartNumberingAfterBreak="0">
    <w:nsid w:val="00000007"/>
    <w:multiLevelType w:val="hybridMultilevel"/>
    <w:tmpl w:val="89D09B2E"/>
    <w:lvl w:ilvl="0" w:tplc="4370B43C">
      <w:start w:val="1"/>
      <w:numFmt w:val="bullet"/>
      <w:lvlText w:val="●"/>
      <w:lvlJc w:val="left"/>
      <w:pPr>
        <w:ind w:left="720" w:hanging="360"/>
      </w:pPr>
      <w:rPr>
        <w:rFonts w:ascii="Arial" w:hAnsi="Arial" w:cs="Times New Roman" w:hint="default"/>
        <w:color w:val="auto"/>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30CC6BD6"/>
    <w:lvl w:ilvl="0">
      <w:start w:val="5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0000009"/>
    <w:multiLevelType w:val="hybridMultilevel"/>
    <w:tmpl w:val="C57482DE"/>
    <w:lvl w:ilvl="0" w:tplc="005C2FD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0000000A"/>
    <w:multiLevelType w:val="hybridMultilevel"/>
    <w:tmpl w:val="D49AC878"/>
    <w:lvl w:ilvl="0" w:tplc="22743F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000000B"/>
    <w:multiLevelType w:val="multilevel"/>
    <w:tmpl w:val="727EE9B0"/>
    <w:lvl w:ilvl="0">
      <w:start w:val="5"/>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494" w:hanging="108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1" w15:restartNumberingAfterBreak="0">
    <w:nsid w:val="0000000C"/>
    <w:multiLevelType w:val="multilevel"/>
    <w:tmpl w:val="D6BEB152"/>
    <w:lvl w:ilvl="0">
      <w:start w:val="1"/>
      <w:numFmt w:val="decimal"/>
      <w:lvlText w:val="%1."/>
      <w:lvlJc w:val="left"/>
      <w:pPr>
        <w:ind w:left="2203" w:hanging="360"/>
      </w:pPr>
      <w:rPr>
        <w:b w:val="0"/>
      </w:rPr>
    </w:lvl>
    <w:lvl w:ilvl="1">
      <w:start w:val="1"/>
      <w:numFmt w:val="lowerLetter"/>
      <w:lvlText w:val="%2."/>
      <w:lvlJc w:val="left"/>
      <w:pPr>
        <w:ind w:left="489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000000D"/>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D4588A"/>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B02747"/>
    <w:multiLevelType w:val="hybridMultilevel"/>
    <w:tmpl w:val="2370F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9E48AC"/>
    <w:multiLevelType w:val="hybridMultilevel"/>
    <w:tmpl w:val="6332E94A"/>
    <w:lvl w:ilvl="0" w:tplc="00000004">
      <w:start w:val="1"/>
      <w:numFmt w:val="bullet"/>
      <w:lvlText w:val="-"/>
      <w:lvlJc w:val="left"/>
      <w:pPr>
        <w:ind w:left="720" w:hanging="360"/>
      </w:pPr>
      <w:rPr>
        <w:rFonts w:ascii="Arial" w:hAnsi="Arial" w:cs="Arial" w:hint="default"/>
        <w:sz w:val="22"/>
        <w:szCs w:val="22"/>
        <w:highlight w:val="yellow"/>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9976293"/>
    <w:multiLevelType w:val="hybridMultilevel"/>
    <w:tmpl w:val="EEA4B236"/>
    <w:lvl w:ilvl="0" w:tplc="D7767ED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2AB2FEB"/>
    <w:multiLevelType w:val="hybridMultilevel"/>
    <w:tmpl w:val="D01C601C"/>
    <w:lvl w:ilvl="0" w:tplc="D7767ED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4533A83"/>
    <w:multiLevelType w:val="hybridMultilevel"/>
    <w:tmpl w:val="F98AB7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9E91956"/>
    <w:multiLevelType w:val="hybridMultilevel"/>
    <w:tmpl w:val="57E2FB82"/>
    <w:lvl w:ilvl="0" w:tplc="00000004">
      <w:start w:val="1"/>
      <w:numFmt w:val="bullet"/>
      <w:lvlText w:val="-"/>
      <w:lvlJc w:val="left"/>
      <w:pPr>
        <w:ind w:left="720" w:hanging="360"/>
      </w:pPr>
      <w:rPr>
        <w:rFonts w:ascii="Arial" w:hAnsi="Arial" w:cs="Arial" w:hint="default"/>
        <w:sz w:val="22"/>
        <w:szCs w:val="22"/>
        <w:highlight w:val="yellow"/>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6D297E"/>
    <w:multiLevelType w:val="multilevel"/>
    <w:tmpl w:val="F1A4B4BA"/>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suff w:val="space"/>
      <w:lvlText w:val="%1.%2."/>
      <w:lvlJc w:val="left"/>
      <w:pPr>
        <w:ind w:left="-85" w:firstLine="227"/>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5651FC8"/>
    <w:multiLevelType w:val="hybridMultilevel"/>
    <w:tmpl w:val="E17ABF9E"/>
    <w:lvl w:ilvl="0" w:tplc="0427000D">
      <w:start w:val="1"/>
      <w:numFmt w:val="bullet"/>
      <w:lvlText w:val=""/>
      <w:lvlJc w:val="left"/>
      <w:pPr>
        <w:ind w:left="720" w:hanging="360"/>
      </w:pPr>
      <w:rPr>
        <w:rFonts w:ascii="Wingdings" w:hAnsi="Wingdings" w:hint="default"/>
        <w:sz w:val="22"/>
        <w:szCs w:val="22"/>
        <w:highlight w:val="yellow"/>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5FA753E"/>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CA0F74"/>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A90FB2"/>
    <w:multiLevelType w:val="hybridMultilevel"/>
    <w:tmpl w:val="B0F426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0A77E4D"/>
    <w:multiLevelType w:val="hybridMultilevel"/>
    <w:tmpl w:val="8850026E"/>
    <w:lvl w:ilvl="0" w:tplc="C6DC6D7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68A668B"/>
    <w:multiLevelType w:val="singleLevel"/>
    <w:tmpl w:val="F4088E6A"/>
    <w:lvl w:ilvl="0">
      <w:start w:val="1"/>
      <w:numFmt w:val="bullet"/>
      <w:pStyle w:val="Sraassuenkleliais2"/>
      <w:lvlText w:val=""/>
      <w:lvlJc w:val="left"/>
      <w:pPr>
        <w:tabs>
          <w:tab w:val="left" w:pos="643"/>
        </w:tabs>
        <w:ind w:left="643" w:hanging="360"/>
      </w:pPr>
      <w:rPr>
        <w:rFonts w:ascii="Symbol" w:hAnsi="Symbol" w:hint="default"/>
      </w:rPr>
    </w:lvl>
  </w:abstractNum>
  <w:abstractNum w:abstractNumId="27" w15:restartNumberingAfterBreak="0">
    <w:nsid w:val="47D32723"/>
    <w:multiLevelType w:val="hybridMultilevel"/>
    <w:tmpl w:val="4EAA253C"/>
    <w:lvl w:ilvl="0" w:tplc="34A057E8">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C896410"/>
    <w:multiLevelType w:val="hybridMultilevel"/>
    <w:tmpl w:val="0DB42170"/>
    <w:lvl w:ilvl="0" w:tplc="43AA62B0">
      <w:start w:val="1"/>
      <w:numFmt w:val="decimal"/>
      <w:lvlText w:val="%1)"/>
      <w:lvlJc w:val="left"/>
      <w:pPr>
        <w:ind w:left="2203" w:hanging="360"/>
      </w:pPr>
      <w:rPr>
        <w:rFonts w:hint="default"/>
        <w:b/>
        <w:sz w:val="22"/>
        <w:szCs w:val="22"/>
      </w:rPr>
    </w:lvl>
    <w:lvl w:ilvl="1" w:tplc="04270019" w:tentative="1">
      <w:start w:val="1"/>
      <w:numFmt w:val="lowerLetter"/>
      <w:lvlText w:val="%2."/>
      <w:lvlJc w:val="left"/>
      <w:pPr>
        <w:ind w:left="1111" w:hanging="360"/>
      </w:pPr>
    </w:lvl>
    <w:lvl w:ilvl="2" w:tplc="0427001B" w:tentative="1">
      <w:start w:val="1"/>
      <w:numFmt w:val="lowerRoman"/>
      <w:lvlText w:val="%3."/>
      <w:lvlJc w:val="right"/>
      <w:pPr>
        <w:ind w:left="1831" w:hanging="180"/>
      </w:pPr>
    </w:lvl>
    <w:lvl w:ilvl="3" w:tplc="0427000F" w:tentative="1">
      <w:start w:val="1"/>
      <w:numFmt w:val="decimal"/>
      <w:lvlText w:val="%4."/>
      <w:lvlJc w:val="left"/>
      <w:pPr>
        <w:ind w:left="2551" w:hanging="360"/>
      </w:pPr>
    </w:lvl>
    <w:lvl w:ilvl="4" w:tplc="04270019" w:tentative="1">
      <w:start w:val="1"/>
      <w:numFmt w:val="lowerLetter"/>
      <w:lvlText w:val="%5."/>
      <w:lvlJc w:val="left"/>
      <w:pPr>
        <w:ind w:left="3271" w:hanging="360"/>
      </w:pPr>
    </w:lvl>
    <w:lvl w:ilvl="5" w:tplc="0427001B" w:tentative="1">
      <w:start w:val="1"/>
      <w:numFmt w:val="lowerRoman"/>
      <w:lvlText w:val="%6."/>
      <w:lvlJc w:val="right"/>
      <w:pPr>
        <w:ind w:left="3991" w:hanging="180"/>
      </w:pPr>
    </w:lvl>
    <w:lvl w:ilvl="6" w:tplc="0427000F" w:tentative="1">
      <w:start w:val="1"/>
      <w:numFmt w:val="decimal"/>
      <w:lvlText w:val="%7."/>
      <w:lvlJc w:val="left"/>
      <w:pPr>
        <w:ind w:left="4711" w:hanging="360"/>
      </w:pPr>
    </w:lvl>
    <w:lvl w:ilvl="7" w:tplc="04270019" w:tentative="1">
      <w:start w:val="1"/>
      <w:numFmt w:val="lowerLetter"/>
      <w:lvlText w:val="%8."/>
      <w:lvlJc w:val="left"/>
      <w:pPr>
        <w:ind w:left="5431" w:hanging="360"/>
      </w:pPr>
    </w:lvl>
    <w:lvl w:ilvl="8" w:tplc="0427001B" w:tentative="1">
      <w:start w:val="1"/>
      <w:numFmt w:val="lowerRoman"/>
      <w:lvlText w:val="%9."/>
      <w:lvlJc w:val="right"/>
      <w:pPr>
        <w:ind w:left="6151" w:hanging="180"/>
      </w:pPr>
    </w:lvl>
  </w:abstractNum>
  <w:abstractNum w:abstractNumId="29" w15:restartNumberingAfterBreak="0">
    <w:nsid w:val="59AB2C34"/>
    <w:multiLevelType w:val="hybridMultilevel"/>
    <w:tmpl w:val="2578B9B8"/>
    <w:lvl w:ilvl="0" w:tplc="D7767ED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472546"/>
    <w:multiLevelType w:val="hybridMultilevel"/>
    <w:tmpl w:val="BC48B4C8"/>
    <w:lvl w:ilvl="0" w:tplc="12F8F12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36A292B"/>
    <w:multiLevelType w:val="hybridMultilevel"/>
    <w:tmpl w:val="480A18A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4D0431B"/>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FD0663"/>
    <w:multiLevelType w:val="multilevel"/>
    <w:tmpl w:val="727EE9B0"/>
    <w:lvl w:ilvl="0">
      <w:start w:val="5"/>
      <w:numFmt w:val="decimal"/>
      <w:lvlText w:val="%1."/>
      <w:lvlJc w:val="left"/>
      <w:pPr>
        <w:ind w:left="360" w:hanging="360"/>
      </w:pPr>
      <w:rPr>
        <w:rFonts w:eastAsia="Times New Roman"/>
      </w:rPr>
    </w:lvl>
    <w:lvl w:ilvl="1">
      <w:start w:val="1"/>
      <w:numFmt w:val="decimal"/>
      <w:lvlText w:val="%1.%2."/>
      <w:lvlJc w:val="left"/>
      <w:pPr>
        <w:ind w:left="1429" w:hanging="360"/>
      </w:pPr>
      <w:rPr>
        <w:rFonts w:eastAsia="Times New Roman"/>
      </w:rPr>
    </w:lvl>
    <w:lvl w:ilvl="2">
      <w:start w:val="1"/>
      <w:numFmt w:val="decimal"/>
      <w:lvlText w:val="%1.%2.%3."/>
      <w:lvlJc w:val="left"/>
      <w:pPr>
        <w:ind w:left="2858" w:hanging="720"/>
      </w:pPr>
      <w:rPr>
        <w:rFonts w:eastAsia="Times New Roman"/>
      </w:rPr>
    </w:lvl>
    <w:lvl w:ilvl="3">
      <w:start w:val="1"/>
      <w:numFmt w:val="decimal"/>
      <w:lvlText w:val="%1.%2.%3.%4."/>
      <w:lvlJc w:val="left"/>
      <w:pPr>
        <w:ind w:left="3927" w:hanging="720"/>
      </w:pPr>
      <w:rPr>
        <w:rFonts w:eastAsia="Times New Roman"/>
      </w:rPr>
    </w:lvl>
    <w:lvl w:ilvl="4">
      <w:start w:val="1"/>
      <w:numFmt w:val="decimal"/>
      <w:lvlText w:val="%1.%2.%3.%4.%5."/>
      <w:lvlJc w:val="left"/>
      <w:pPr>
        <w:ind w:left="5356" w:hanging="1080"/>
      </w:pPr>
      <w:rPr>
        <w:rFonts w:eastAsia="Times New Roman"/>
      </w:rPr>
    </w:lvl>
    <w:lvl w:ilvl="5">
      <w:start w:val="1"/>
      <w:numFmt w:val="decimal"/>
      <w:lvlText w:val="%1.%2.%3.%4.%5.%6."/>
      <w:lvlJc w:val="left"/>
      <w:pPr>
        <w:ind w:left="6425" w:hanging="1080"/>
      </w:pPr>
      <w:rPr>
        <w:rFonts w:eastAsia="Times New Roman"/>
      </w:rPr>
    </w:lvl>
    <w:lvl w:ilvl="6">
      <w:start w:val="1"/>
      <w:numFmt w:val="decimal"/>
      <w:lvlText w:val="%1.%2.%3.%4.%5.%6.%7."/>
      <w:lvlJc w:val="left"/>
      <w:pPr>
        <w:ind w:left="7494" w:hanging="1080"/>
      </w:pPr>
      <w:rPr>
        <w:rFonts w:eastAsia="Times New Roman"/>
      </w:rPr>
    </w:lvl>
    <w:lvl w:ilvl="7">
      <w:start w:val="1"/>
      <w:numFmt w:val="decimal"/>
      <w:lvlText w:val="%1.%2.%3.%4.%5.%6.%7.%8."/>
      <w:lvlJc w:val="left"/>
      <w:pPr>
        <w:ind w:left="8923" w:hanging="1440"/>
      </w:pPr>
      <w:rPr>
        <w:rFonts w:eastAsia="Times New Roman"/>
      </w:rPr>
    </w:lvl>
    <w:lvl w:ilvl="8">
      <w:start w:val="1"/>
      <w:numFmt w:val="decimal"/>
      <w:lvlText w:val="%1.%2.%3.%4.%5.%6.%7.%8.%9."/>
      <w:lvlJc w:val="left"/>
      <w:pPr>
        <w:ind w:left="9992" w:hanging="1440"/>
      </w:pPr>
      <w:rPr>
        <w:rFonts w:eastAsia="Times New Roman"/>
      </w:rPr>
    </w:lvl>
  </w:abstractNum>
  <w:abstractNum w:abstractNumId="34" w15:restartNumberingAfterBreak="0">
    <w:nsid w:val="71CF6ED3"/>
    <w:multiLevelType w:val="hybridMultilevel"/>
    <w:tmpl w:val="DB04AF08"/>
    <w:lvl w:ilvl="0" w:tplc="0427000D">
      <w:start w:val="1"/>
      <w:numFmt w:val="bullet"/>
      <w:lvlText w:val=""/>
      <w:lvlJc w:val="left"/>
      <w:pPr>
        <w:ind w:left="1080" w:hanging="72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836015C"/>
    <w:multiLevelType w:val="hybridMultilevel"/>
    <w:tmpl w:val="9DE4B4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AEF788E"/>
    <w:multiLevelType w:val="hybridMultilevel"/>
    <w:tmpl w:val="75F473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BAE0C95"/>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5D01E6"/>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3"/>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7"/>
  </w:num>
  <w:num w:numId="2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7"/>
  </w:num>
  <w:num w:numId="29">
    <w:abstractNumId w:val="36"/>
  </w:num>
  <w:num w:numId="30">
    <w:abstractNumId w:val="32"/>
  </w:num>
  <w:num w:numId="31">
    <w:abstractNumId w:val="13"/>
  </w:num>
  <w:num w:numId="32">
    <w:abstractNumId w:val="22"/>
  </w:num>
  <w:num w:numId="33">
    <w:abstractNumId w:val="37"/>
  </w:num>
  <w:num w:numId="34">
    <w:abstractNumId w:val="23"/>
  </w:num>
  <w:num w:numId="35">
    <w:abstractNumId w:val="38"/>
  </w:num>
  <w:num w:numId="36">
    <w:abstractNumId w:val="25"/>
  </w:num>
  <w:num w:numId="37">
    <w:abstractNumId w:val="18"/>
  </w:num>
  <w:num w:numId="38">
    <w:abstractNumId w:val="30"/>
  </w:num>
  <w:num w:numId="39">
    <w:abstractNumId w:val="15"/>
  </w:num>
  <w:num w:numId="40">
    <w:abstractNumId w:val="19"/>
  </w:num>
  <w:num w:numId="41">
    <w:abstractNumId w:val="21"/>
  </w:num>
  <w:num w:numId="42">
    <w:abstractNumId w:val="24"/>
  </w:num>
  <w:num w:numId="43">
    <w:abstractNumId w:val="16"/>
  </w:num>
  <w:num w:numId="44">
    <w:abstractNumId w:val="29"/>
  </w:num>
  <w:num w:numId="45">
    <w:abstractNumId w:val="34"/>
  </w:num>
  <w:num w:numId="46">
    <w:abstractNumId w:val="28"/>
  </w:num>
  <w:num w:numId="47">
    <w:abstractNumId w:val="35"/>
  </w:num>
  <w:num w:numId="48">
    <w:abstractNumId w:val="31"/>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8B"/>
    <w:rsid w:val="00006088"/>
    <w:rsid w:val="00014323"/>
    <w:rsid w:val="00016553"/>
    <w:rsid w:val="000305EC"/>
    <w:rsid w:val="00033454"/>
    <w:rsid w:val="00040B07"/>
    <w:rsid w:val="000431F5"/>
    <w:rsid w:val="0005283A"/>
    <w:rsid w:val="000552B6"/>
    <w:rsid w:val="000558E9"/>
    <w:rsid w:val="000645A7"/>
    <w:rsid w:val="000660E8"/>
    <w:rsid w:val="00066115"/>
    <w:rsid w:val="00071B43"/>
    <w:rsid w:val="00071FD3"/>
    <w:rsid w:val="00090B81"/>
    <w:rsid w:val="00091503"/>
    <w:rsid w:val="000949ED"/>
    <w:rsid w:val="0009776F"/>
    <w:rsid w:val="00097FC1"/>
    <w:rsid w:val="000A4E42"/>
    <w:rsid w:val="000A5C5B"/>
    <w:rsid w:val="000B00CC"/>
    <w:rsid w:val="000B2683"/>
    <w:rsid w:val="000B3F57"/>
    <w:rsid w:val="000B49AF"/>
    <w:rsid w:val="000B69F1"/>
    <w:rsid w:val="000B6A06"/>
    <w:rsid w:val="000C2257"/>
    <w:rsid w:val="000C25DD"/>
    <w:rsid w:val="000C3354"/>
    <w:rsid w:val="000C38F5"/>
    <w:rsid w:val="000D0447"/>
    <w:rsid w:val="000D05FF"/>
    <w:rsid w:val="000D2134"/>
    <w:rsid w:val="000D26E6"/>
    <w:rsid w:val="000E290D"/>
    <w:rsid w:val="000E2991"/>
    <w:rsid w:val="000E583A"/>
    <w:rsid w:val="000F00C3"/>
    <w:rsid w:val="000F7F23"/>
    <w:rsid w:val="0010581D"/>
    <w:rsid w:val="001170F1"/>
    <w:rsid w:val="00120B2A"/>
    <w:rsid w:val="00122C66"/>
    <w:rsid w:val="00132E78"/>
    <w:rsid w:val="00142567"/>
    <w:rsid w:val="00142790"/>
    <w:rsid w:val="00146480"/>
    <w:rsid w:val="00151AC3"/>
    <w:rsid w:val="0015229D"/>
    <w:rsid w:val="00152479"/>
    <w:rsid w:val="00152C30"/>
    <w:rsid w:val="001637D5"/>
    <w:rsid w:val="00181231"/>
    <w:rsid w:val="00191710"/>
    <w:rsid w:val="001933C0"/>
    <w:rsid w:val="0019410A"/>
    <w:rsid w:val="00195A51"/>
    <w:rsid w:val="00195F62"/>
    <w:rsid w:val="001A15BB"/>
    <w:rsid w:val="001B0CB8"/>
    <w:rsid w:val="001B168E"/>
    <w:rsid w:val="001B2798"/>
    <w:rsid w:val="001B6A1A"/>
    <w:rsid w:val="001B76B6"/>
    <w:rsid w:val="001C2455"/>
    <w:rsid w:val="001C42A0"/>
    <w:rsid w:val="001C78FC"/>
    <w:rsid w:val="001D1CFD"/>
    <w:rsid w:val="001D3CE7"/>
    <w:rsid w:val="001E3307"/>
    <w:rsid w:val="001F1758"/>
    <w:rsid w:val="001F4999"/>
    <w:rsid w:val="001F5985"/>
    <w:rsid w:val="001F654F"/>
    <w:rsid w:val="001F6680"/>
    <w:rsid w:val="00205E5B"/>
    <w:rsid w:val="0021139E"/>
    <w:rsid w:val="00211C21"/>
    <w:rsid w:val="0021464C"/>
    <w:rsid w:val="00214BB0"/>
    <w:rsid w:val="0022132B"/>
    <w:rsid w:val="002243E2"/>
    <w:rsid w:val="002358A9"/>
    <w:rsid w:val="00244FAA"/>
    <w:rsid w:val="00260B35"/>
    <w:rsid w:val="0026273A"/>
    <w:rsid w:val="00265ED9"/>
    <w:rsid w:val="00266DDD"/>
    <w:rsid w:val="00270369"/>
    <w:rsid w:val="00291BCA"/>
    <w:rsid w:val="00295E66"/>
    <w:rsid w:val="002A3A16"/>
    <w:rsid w:val="002A58EE"/>
    <w:rsid w:val="002A685D"/>
    <w:rsid w:val="002A6895"/>
    <w:rsid w:val="002C7A5A"/>
    <w:rsid w:val="002D524A"/>
    <w:rsid w:val="002D6A6C"/>
    <w:rsid w:val="002E72D3"/>
    <w:rsid w:val="002E77E0"/>
    <w:rsid w:val="002E784B"/>
    <w:rsid w:val="002F6D57"/>
    <w:rsid w:val="00303C03"/>
    <w:rsid w:val="00305BF4"/>
    <w:rsid w:val="0031008F"/>
    <w:rsid w:val="00314073"/>
    <w:rsid w:val="003201C8"/>
    <w:rsid w:val="00334DFE"/>
    <w:rsid w:val="00340917"/>
    <w:rsid w:val="00353525"/>
    <w:rsid w:val="00361A90"/>
    <w:rsid w:val="003702E0"/>
    <w:rsid w:val="00376E07"/>
    <w:rsid w:val="00382C41"/>
    <w:rsid w:val="0038425E"/>
    <w:rsid w:val="00384393"/>
    <w:rsid w:val="00392265"/>
    <w:rsid w:val="003927E7"/>
    <w:rsid w:val="003931DD"/>
    <w:rsid w:val="003959FB"/>
    <w:rsid w:val="00396C01"/>
    <w:rsid w:val="00397B2C"/>
    <w:rsid w:val="003A16C5"/>
    <w:rsid w:val="003B13BC"/>
    <w:rsid w:val="003B3C39"/>
    <w:rsid w:val="003B4DF0"/>
    <w:rsid w:val="003B6F2A"/>
    <w:rsid w:val="003B799B"/>
    <w:rsid w:val="003C24B4"/>
    <w:rsid w:val="003C50A3"/>
    <w:rsid w:val="003D4D70"/>
    <w:rsid w:val="003D6B81"/>
    <w:rsid w:val="003D70F8"/>
    <w:rsid w:val="003D747C"/>
    <w:rsid w:val="003E0B8F"/>
    <w:rsid w:val="003E1C67"/>
    <w:rsid w:val="003E3ADC"/>
    <w:rsid w:val="003E5B4E"/>
    <w:rsid w:val="003F7AF4"/>
    <w:rsid w:val="00405C8B"/>
    <w:rsid w:val="0041528A"/>
    <w:rsid w:val="00417FBF"/>
    <w:rsid w:val="004212ED"/>
    <w:rsid w:val="00426630"/>
    <w:rsid w:val="00426D90"/>
    <w:rsid w:val="00434D9B"/>
    <w:rsid w:val="00442387"/>
    <w:rsid w:val="00443DE1"/>
    <w:rsid w:val="00450D07"/>
    <w:rsid w:val="00451580"/>
    <w:rsid w:val="004517E6"/>
    <w:rsid w:val="00453AD3"/>
    <w:rsid w:val="00460D4F"/>
    <w:rsid w:val="00473165"/>
    <w:rsid w:val="00491351"/>
    <w:rsid w:val="0049295B"/>
    <w:rsid w:val="00494281"/>
    <w:rsid w:val="004942A6"/>
    <w:rsid w:val="004A0035"/>
    <w:rsid w:val="004A0C4D"/>
    <w:rsid w:val="004A0D0F"/>
    <w:rsid w:val="004A2840"/>
    <w:rsid w:val="004B041B"/>
    <w:rsid w:val="004B07D0"/>
    <w:rsid w:val="004B1D98"/>
    <w:rsid w:val="004B2DB2"/>
    <w:rsid w:val="004C4FA4"/>
    <w:rsid w:val="004D02FB"/>
    <w:rsid w:val="004E50B3"/>
    <w:rsid w:val="004F7B89"/>
    <w:rsid w:val="00500608"/>
    <w:rsid w:val="0050293E"/>
    <w:rsid w:val="005043D3"/>
    <w:rsid w:val="0050566C"/>
    <w:rsid w:val="00520C8C"/>
    <w:rsid w:val="00536F0A"/>
    <w:rsid w:val="00543F25"/>
    <w:rsid w:val="00543F96"/>
    <w:rsid w:val="0054767D"/>
    <w:rsid w:val="00556323"/>
    <w:rsid w:val="005576F2"/>
    <w:rsid w:val="00562E96"/>
    <w:rsid w:val="005670EC"/>
    <w:rsid w:val="00567922"/>
    <w:rsid w:val="0057069F"/>
    <w:rsid w:val="00574138"/>
    <w:rsid w:val="00575583"/>
    <w:rsid w:val="00575F20"/>
    <w:rsid w:val="00577F6F"/>
    <w:rsid w:val="00593C13"/>
    <w:rsid w:val="005946F3"/>
    <w:rsid w:val="005A0C1F"/>
    <w:rsid w:val="005A3B75"/>
    <w:rsid w:val="005B1C70"/>
    <w:rsid w:val="005B2805"/>
    <w:rsid w:val="005B3CF0"/>
    <w:rsid w:val="005B46C4"/>
    <w:rsid w:val="005B67D3"/>
    <w:rsid w:val="005B7488"/>
    <w:rsid w:val="005C253A"/>
    <w:rsid w:val="005D33BC"/>
    <w:rsid w:val="005E234B"/>
    <w:rsid w:val="005E45FD"/>
    <w:rsid w:val="005E7D6A"/>
    <w:rsid w:val="005F2C54"/>
    <w:rsid w:val="005F63D6"/>
    <w:rsid w:val="006076B3"/>
    <w:rsid w:val="00610A85"/>
    <w:rsid w:val="00611476"/>
    <w:rsid w:val="006129EA"/>
    <w:rsid w:val="00617FBA"/>
    <w:rsid w:val="006213EC"/>
    <w:rsid w:val="00622DEC"/>
    <w:rsid w:val="006251BF"/>
    <w:rsid w:val="00626B6A"/>
    <w:rsid w:val="006409D3"/>
    <w:rsid w:val="00641029"/>
    <w:rsid w:val="0064702D"/>
    <w:rsid w:val="00652333"/>
    <w:rsid w:val="006676AC"/>
    <w:rsid w:val="00667D6A"/>
    <w:rsid w:val="00673B6D"/>
    <w:rsid w:val="0068254E"/>
    <w:rsid w:val="00691225"/>
    <w:rsid w:val="00691C0F"/>
    <w:rsid w:val="00695147"/>
    <w:rsid w:val="00695681"/>
    <w:rsid w:val="006A1664"/>
    <w:rsid w:val="006A4252"/>
    <w:rsid w:val="006B3E79"/>
    <w:rsid w:val="006B6811"/>
    <w:rsid w:val="006B6AB7"/>
    <w:rsid w:val="006C0CF9"/>
    <w:rsid w:val="006C4B20"/>
    <w:rsid w:val="006C5446"/>
    <w:rsid w:val="006C5C2E"/>
    <w:rsid w:val="006D1DB1"/>
    <w:rsid w:val="006D5CCD"/>
    <w:rsid w:val="006E40F8"/>
    <w:rsid w:val="006E5387"/>
    <w:rsid w:val="006F3C67"/>
    <w:rsid w:val="006F5935"/>
    <w:rsid w:val="006F5AC1"/>
    <w:rsid w:val="007009AB"/>
    <w:rsid w:val="00712158"/>
    <w:rsid w:val="007139C9"/>
    <w:rsid w:val="007141B3"/>
    <w:rsid w:val="00714CFF"/>
    <w:rsid w:val="0071518B"/>
    <w:rsid w:val="007153A6"/>
    <w:rsid w:val="00717690"/>
    <w:rsid w:val="0072050B"/>
    <w:rsid w:val="00721A9B"/>
    <w:rsid w:val="00733A9A"/>
    <w:rsid w:val="00735DD1"/>
    <w:rsid w:val="00741039"/>
    <w:rsid w:val="007476A5"/>
    <w:rsid w:val="00755934"/>
    <w:rsid w:val="00760540"/>
    <w:rsid w:val="00760D75"/>
    <w:rsid w:val="0076268B"/>
    <w:rsid w:val="00770F40"/>
    <w:rsid w:val="0077600F"/>
    <w:rsid w:val="007848C0"/>
    <w:rsid w:val="0078624F"/>
    <w:rsid w:val="00787E3E"/>
    <w:rsid w:val="007A0B52"/>
    <w:rsid w:val="007A15E5"/>
    <w:rsid w:val="007A1C4E"/>
    <w:rsid w:val="007A2575"/>
    <w:rsid w:val="007B4EA4"/>
    <w:rsid w:val="007B58F1"/>
    <w:rsid w:val="007C0551"/>
    <w:rsid w:val="007E054D"/>
    <w:rsid w:val="007E17C1"/>
    <w:rsid w:val="007E4AE3"/>
    <w:rsid w:val="007F0376"/>
    <w:rsid w:val="0080271D"/>
    <w:rsid w:val="00804A85"/>
    <w:rsid w:val="00810D4C"/>
    <w:rsid w:val="00813DF1"/>
    <w:rsid w:val="00822A3F"/>
    <w:rsid w:val="00827279"/>
    <w:rsid w:val="00836814"/>
    <w:rsid w:val="00852724"/>
    <w:rsid w:val="00853EB9"/>
    <w:rsid w:val="00857778"/>
    <w:rsid w:val="00860A24"/>
    <w:rsid w:val="00862619"/>
    <w:rsid w:val="00867B83"/>
    <w:rsid w:val="00872076"/>
    <w:rsid w:val="00874EF5"/>
    <w:rsid w:val="00875E02"/>
    <w:rsid w:val="0088331C"/>
    <w:rsid w:val="00886ECC"/>
    <w:rsid w:val="0089302A"/>
    <w:rsid w:val="00897189"/>
    <w:rsid w:val="008A01B1"/>
    <w:rsid w:val="008A289F"/>
    <w:rsid w:val="008A6EF3"/>
    <w:rsid w:val="008B224F"/>
    <w:rsid w:val="008B683B"/>
    <w:rsid w:val="008B747C"/>
    <w:rsid w:val="008C472E"/>
    <w:rsid w:val="008C66A3"/>
    <w:rsid w:val="008D0E0A"/>
    <w:rsid w:val="008D27AC"/>
    <w:rsid w:val="008D27F5"/>
    <w:rsid w:val="008D586F"/>
    <w:rsid w:val="008D6B1B"/>
    <w:rsid w:val="008D6D11"/>
    <w:rsid w:val="008F40CB"/>
    <w:rsid w:val="00903E4C"/>
    <w:rsid w:val="00904422"/>
    <w:rsid w:val="00904A68"/>
    <w:rsid w:val="00910911"/>
    <w:rsid w:val="00915742"/>
    <w:rsid w:val="00916082"/>
    <w:rsid w:val="00925BAF"/>
    <w:rsid w:val="00927A04"/>
    <w:rsid w:val="00935633"/>
    <w:rsid w:val="00936AA4"/>
    <w:rsid w:val="00937FAB"/>
    <w:rsid w:val="00943407"/>
    <w:rsid w:val="00944FF2"/>
    <w:rsid w:val="00946A59"/>
    <w:rsid w:val="009510A3"/>
    <w:rsid w:val="00952F65"/>
    <w:rsid w:val="0095574D"/>
    <w:rsid w:val="009610AE"/>
    <w:rsid w:val="00964E10"/>
    <w:rsid w:val="00970365"/>
    <w:rsid w:val="009715D0"/>
    <w:rsid w:val="00972C8B"/>
    <w:rsid w:val="00980359"/>
    <w:rsid w:val="00996DF3"/>
    <w:rsid w:val="009A0C6C"/>
    <w:rsid w:val="009A40D0"/>
    <w:rsid w:val="009A4D5E"/>
    <w:rsid w:val="009A6818"/>
    <w:rsid w:val="009A6EDE"/>
    <w:rsid w:val="009C3CDB"/>
    <w:rsid w:val="009C5BF4"/>
    <w:rsid w:val="009C6BEB"/>
    <w:rsid w:val="009C7EC7"/>
    <w:rsid w:val="009D3904"/>
    <w:rsid w:val="009D4B9D"/>
    <w:rsid w:val="009E099B"/>
    <w:rsid w:val="009F66F1"/>
    <w:rsid w:val="00A033F8"/>
    <w:rsid w:val="00A06AE1"/>
    <w:rsid w:val="00A15744"/>
    <w:rsid w:val="00A15A9D"/>
    <w:rsid w:val="00A20EC7"/>
    <w:rsid w:val="00A270C7"/>
    <w:rsid w:val="00A420B2"/>
    <w:rsid w:val="00A42B56"/>
    <w:rsid w:val="00A64294"/>
    <w:rsid w:val="00A7006E"/>
    <w:rsid w:val="00A742EC"/>
    <w:rsid w:val="00A87C98"/>
    <w:rsid w:val="00A92CD8"/>
    <w:rsid w:val="00AA4844"/>
    <w:rsid w:val="00AB2B58"/>
    <w:rsid w:val="00AB45BF"/>
    <w:rsid w:val="00AC16C1"/>
    <w:rsid w:val="00AC3283"/>
    <w:rsid w:val="00AD0A43"/>
    <w:rsid w:val="00AD2CE5"/>
    <w:rsid w:val="00AD2E1B"/>
    <w:rsid w:val="00AD488E"/>
    <w:rsid w:val="00AE1257"/>
    <w:rsid w:val="00AE17C8"/>
    <w:rsid w:val="00AF0F5F"/>
    <w:rsid w:val="00AF53F9"/>
    <w:rsid w:val="00B008A6"/>
    <w:rsid w:val="00B06BA8"/>
    <w:rsid w:val="00B1131A"/>
    <w:rsid w:val="00B154EA"/>
    <w:rsid w:val="00B20BDB"/>
    <w:rsid w:val="00B245D9"/>
    <w:rsid w:val="00B26465"/>
    <w:rsid w:val="00B27610"/>
    <w:rsid w:val="00B37ED4"/>
    <w:rsid w:val="00B462C2"/>
    <w:rsid w:val="00B50539"/>
    <w:rsid w:val="00B52E9C"/>
    <w:rsid w:val="00B53201"/>
    <w:rsid w:val="00B55687"/>
    <w:rsid w:val="00B707EF"/>
    <w:rsid w:val="00B72336"/>
    <w:rsid w:val="00B72624"/>
    <w:rsid w:val="00B77A14"/>
    <w:rsid w:val="00B81D31"/>
    <w:rsid w:val="00B83DC9"/>
    <w:rsid w:val="00B9168C"/>
    <w:rsid w:val="00B91EF8"/>
    <w:rsid w:val="00B9327E"/>
    <w:rsid w:val="00B9480A"/>
    <w:rsid w:val="00B9675B"/>
    <w:rsid w:val="00BA6699"/>
    <w:rsid w:val="00BA7B29"/>
    <w:rsid w:val="00BB2D00"/>
    <w:rsid w:val="00BB6200"/>
    <w:rsid w:val="00BC0D71"/>
    <w:rsid w:val="00BC2641"/>
    <w:rsid w:val="00BC4781"/>
    <w:rsid w:val="00BC61E6"/>
    <w:rsid w:val="00BC6DF0"/>
    <w:rsid w:val="00BD6AA3"/>
    <w:rsid w:val="00BE7E7E"/>
    <w:rsid w:val="00BF2971"/>
    <w:rsid w:val="00BF3199"/>
    <w:rsid w:val="00BF638E"/>
    <w:rsid w:val="00C01505"/>
    <w:rsid w:val="00C10E89"/>
    <w:rsid w:val="00C3252A"/>
    <w:rsid w:val="00C34B6D"/>
    <w:rsid w:val="00C4327B"/>
    <w:rsid w:val="00C43FEF"/>
    <w:rsid w:val="00C45B50"/>
    <w:rsid w:val="00C54835"/>
    <w:rsid w:val="00C552FB"/>
    <w:rsid w:val="00C579BC"/>
    <w:rsid w:val="00C61D36"/>
    <w:rsid w:val="00C66D75"/>
    <w:rsid w:val="00C77B38"/>
    <w:rsid w:val="00C82D22"/>
    <w:rsid w:val="00C834E2"/>
    <w:rsid w:val="00C8464C"/>
    <w:rsid w:val="00C84AF0"/>
    <w:rsid w:val="00C85E4C"/>
    <w:rsid w:val="00C91CDD"/>
    <w:rsid w:val="00CA08A0"/>
    <w:rsid w:val="00CA0DDF"/>
    <w:rsid w:val="00CA4DB2"/>
    <w:rsid w:val="00CA704A"/>
    <w:rsid w:val="00CB003B"/>
    <w:rsid w:val="00CB6ABA"/>
    <w:rsid w:val="00CB7803"/>
    <w:rsid w:val="00CC1759"/>
    <w:rsid w:val="00CD7DBE"/>
    <w:rsid w:val="00CF5263"/>
    <w:rsid w:val="00CF7FC5"/>
    <w:rsid w:val="00D00C9A"/>
    <w:rsid w:val="00D0321A"/>
    <w:rsid w:val="00D05458"/>
    <w:rsid w:val="00D078CC"/>
    <w:rsid w:val="00D10C2D"/>
    <w:rsid w:val="00D17D74"/>
    <w:rsid w:val="00D30FFB"/>
    <w:rsid w:val="00D31260"/>
    <w:rsid w:val="00D346FF"/>
    <w:rsid w:val="00D40A19"/>
    <w:rsid w:val="00D42E58"/>
    <w:rsid w:val="00D44B89"/>
    <w:rsid w:val="00D46A0B"/>
    <w:rsid w:val="00D5242B"/>
    <w:rsid w:val="00D630E9"/>
    <w:rsid w:val="00D63B96"/>
    <w:rsid w:val="00D747D6"/>
    <w:rsid w:val="00D76505"/>
    <w:rsid w:val="00D85883"/>
    <w:rsid w:val="00D85D34"/>
    <w:rsid w:val="00D8636F"/>
    <w:rsid w:val="00D91027"/>
    <w:rsid w:val="00D941BC"/>
    <w:rsid w:val="00D943C5"/>
    <w:rsid w:val="00D971ED"/>
    <w:rsid w:val="00DA7867"/>
    <w:rsid w:val="00DB0AB1"/>
    <w:rsid w:val="00DB21AD"/>
    <w:rsid w:val="00DC3A3C"/>
    <w:rsid w:val="00DD324C"/>
    <w:rsid w:val="00DD3252"/>
    <w:rsid w:val="00DD55C7"/>
    <w:rsid w:val="00DE458A"/>
    <w:rsid w:val="00DE7F17"/>
    <w:rsid w:val="00DF1EF9"/>
    <w:rsid w:val="00DF5A1E"/>
    <w:rsid w:val="00DF7239"/>
    <w:rsid w:val="00E01B27"/>
    <w:rsid w:val="00E05B50"/>
    <w:rsid w:val="00E1460A"/>
    <w:rsid w:val="00E175F9"/>
    <w:rsid w:val="00E21B68"/>
    <w:rsid w:val="00E316B5"/>
    <w:rsid w:val="00E40696"/>
    <w:rsid w:val="00E417E9"/>
    <w:rsid w:val="00E4258D"/>
    <w:rsid w:val="00E45771"/>
    <w:rsid w:val="00E51734"/>
    <w:rsid w:val="00E5744B"/>
    <w:rsid w:val="00E6126A"/>
    <w:rsid w:val="00E650B3"/>
    <w:rsid w:val="00E715B9"/>
    <w:rsid w:val="00E76E8D"/>
    <w:rsid w:val="00E81D81"/>
    <w:rsid w:val="00E9615E"/>
    <w:rsid w:val="00EA24FD"/>
    <w:rsid w:val="00EA74BB"/>
    <w:rsid w:val="00EB5C51"/>
    <w:rsid w:val="00EB7262"/>
    <w:rsid w:val="00EC7813"/>
    <w:rsid w:val="00ED034B"/>
    <w:rsid w:val="00ED1118"/>
    <w:rsid w:val="00ED1F72"/>
    <w:rsid w:val="00ED53F2"/>
    <w:rsid w:val="00ED601F"/>
    <w:rsid w:val="00EE0F3D"/>
    <w:rsid w:val="00EE6855"/>
    <w:rsid w:val="00F03202"/>
    <w:rsid w:val="00F04378"/>
    <w:rsid w:val="00F1298C"/>
    <w:rsid w:val="00F1378F"/>
    <w:rsid w:val="00F14F37"/>
    <w:rsid w:val="00F17D94"/>
    <w:rsid w:val="00F35F6F"/>
    <w:rsid w:val="00F3798A"/>
    <w:rsid w:val="00F505CD"/>
    <w:rsid w:val="00F538AE"/>
    <w:rsid w:val="00F739C1"/>
    <w:rsid w:val="00F746FD"/>
    <w:rsid w:val="00F81703"/>
    <w:rsid w:val="00F818D0"/>
    <w:rsid w:val="00F828C9"/>
    <w:rsid w:val="00F82B6C"/>
    <w:rsid w:val="00F84C3A"/>
    <w:rsid w:val="00F87FF4"/>
    <w:rsid w:val="00F90C17"/>
    <w:rsid w:val="00F97D49"/>
    <w:rsid w:val="00FB1ADF"/>
    <w:rsid w:val="00FB4F1C"/>
    <w:rsid w:val="00FC390B"/>
    <w:rsid w:val="00FC564A"/>
    <w:rsid w:val="00FD271C"/>
    <w:rsid w:val="00FE0D23"/>
    <w:rsid w:val="00FE22B7"/>
    <w:rsid w:val="00FE4290"/>
    <w:rsid w:val="00FE7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qFormat/>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qFormat/>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qFormat/>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qFormat/>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qFormat/>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Arial" w:hAnsi="Arial" w:cs="Arial"/>
      <w:b/>
      <w:bCs/>
      <w:kern w:val="2"/>
      <w:sz w:val="32"/>
      <w:szCs w:val="32"/>
      <w:lang w:eastAsia="zh-CN"/>
    </w:rPr>
  </w:style>
  <w:style w:type="character" w:customStyle="1" w:styleId="Antrat2Diagrama">
    <w:name w:val="Antraštė 2 Diagrama"/>
    <w:basedOn w:val="Numatytasispastraiposriftas"/>
    <w:link w:val="Antrat2"/>
    <w:rPr>
      <w:rFonts w:ascii="Arial" w:hAnsi="Arial" w:cs="Arial"/>
      <w:sz w:val="28"/>
      <w:szCs w:val="24"/>
      <w:lang w:val="en-GB" w:eastAsia="zh-CN"/>
    </w:rPr>
  </w:style>
  <w:style w:type="character" w:customStyle="1" w:styleId="Antrat3Diagrama">
    <w:name w:val="Antraštė 3 Diagrama"/>
    <w:basedOn w:val="Numatytasispastraiposriftas"/>
    <w:link w:val="Antrat3"/>
    <w:rPr>
      <w:rFonts w:ascii="Arial" w:hAnsi="Arial" w:cs="Arial"/>
      <w:b/>
      <w:bCs/>
      <w:sz w:val="26"/>
      <w:szCs w:val="26"/>
      <w:lang w:eastAsia="zh-CN"/>
    </w:rPr>
  </w:style>
  <w:style w:type="character" w:customStyle="1" w:styleId="Antrat4Diagrama">
    <w:name w:val="Antraštė 4 Diagrama"/>
    <w:basedOn w:val="Numatytasispastraiposriftas"/>
    <w:link w:val="Antrat4"/>
    <w:rPr>
      <w:rFonts w:ascii="Arial" w:hAnsi="Arial" w:cs="Arial"/>
      <w:b/>
      <w:bCs/>
      <w:sz w:val="28"/>
      <w:szCs w:val="28"/>
      <w:lang w:eastAsia="zh-CN"/>
    </w:rPr>
  </w:style>
  <w:style w:type="character" w:customStyle="1" w:styleId="Antrat6Diagrama">
    <w:name w:val="Antraštė 6 Diagrama"/>
    <w:basedOn w:val="Numatytasispastraiposriftas"/>
    <w:link w:val="Antrat6"/>
    <w:rPr>
      <w:rFonts w:ascii="Arial" w:hAnsi="Arial" w:cs="Arial"/>
      <w:b/>
      <w:bCs/>
      <w:sz w:val="22"/>
      <w:lang w:val="en-US" w:eastAsia="zh-CN"/>
    </w:rPr>
  </w:style>
  <w:style w:type="character" w:customStyle="1" w:styleId="Antrat7Diagrama">
    <w:name w:val="Antraštė 7 Diagrama"/>
    <w:basedOn w:val="Numatytasispastraiposriftas"/>
    <w:link w:val="Antrat7"/>
    <w:rPr>
      <w:rFonts w:ascii="Arial" w:hAnsi="Arial" w:cs="Arial"/>
      <w:sz w:val="20"/>
      <w:szCs w:val="24"/>
      <w:lang w:eastAsia="zh-CN"/>
    </w:rPr>
  </w:style>
  <w:style w:type="character" w:styleId="Hipersaitas">
    <w:name w:val="Hyperlink"/>
    <w:rPr>
      <w:color w:val="0066CC"/>
      <w:u w:val="single"/>
    </w:rPr>
  </w:style>
  <w:style w:type="character" w:styleId="Perirtashipersaitas">
    <w:name w:val="FollowedHyperlink"/>
    <w:basedOn w:val="Numatytasispastraiposriftas"/>
    <w:rPr>
      <w:color w:val="800080"/>
      <w:u w:val="single"/>
    </w:rPr>
  </w:style>
  <w:style w:type="paragraph" w:styleId="prastasiniatinklio">
    <w:name w:val="Normal (Web)"/>
    <w:basedOn w:val="prastasis"/>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basedOn w:val="prastasis"/>
    <w:link w:val="PuslapioinaostekstasDiagrama2"/>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rPr>
      <w:rFonts w:ascii="Arial" w:hAnsi="Arial" w:cs="Arial"/>
      <w:sz w:val="20"/>
      <w:lang w:eastAsia="zh-CN"/>
    </w:rPr>
  </w:style>
  <w:style w:type="character" w:customStyle="1" w:styleId="PuslapioinaostekstasDiagrama">
    <w:name w:val="Puslapio išnašos tekstas Diagrama"/>
    <w:basedOn w:val="Numatytasispastraiposriftas"/>
    <w:rPr>
      <w:sz w:val="20"/>
    </w:rPr>
  </w:style>
  <w:style w:type="paragraph" w:styleId="Komentarotekstas">
    <w:name w:val="annotation text"/>
    <w:basedOn w:val="prastasis"/>
    <w:link w:val="KomentarotekstasDiagrama1"/>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rPr>
      <w:rFonts w:ascii="Arial" w:hAnsi="Arial" w:cs="Arial"/>
      <w:sz w:val="20"/>
      <w:lang w:eastAsia="zh-CN"/>
    </w:rPr>
  </w:style>
  <w:style w:type="character" w:customStyle="1" w:styleId="KomentarotekstasDiagrama">
    <w:name w:val="Komentaro tekstas Diagrama"/>
    <w:basedOn w:val="Numatytasispastraiposriftas"/>
    <w:rPr>
      <w:sz w:val="20"/>
    </w:rPr>
  </w:style>
  <w:style w:type="paragraph" w:styleId="Antrats">
    <w:name w:val="header"/>
    <w:basedOn w:val="prastasis"/>
    <w:link w:val="AntratsDiagrama2"/>
    <w:uiPriority w:val="99"/>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rPr>
      <w:rFonts w:ascii="Arial" w:hAnsi="Arial" w:cs="Arial"/>
      <w:b/>
      <w:bCs/>
      <w:i/>
      <w:iCs/>
      <w:sz w:val="20"/>
      <w:lang w:eastAsia="zh-CN"/>
    </w:rPr>
  </w:style>
  <w:style w:type="character" w:customStyle="1" w:styleId="AntratsDiagrama">
    <w:name w:val="Antraštės Diagrama"/>
    <w:basedOn w:val="Numatytasispastraiposriftas"/>
    <w:uiPriority w:val="99"/>
  </w:style>
  <w:style w:type="paragraph" w:styleId="Porat">
    <w:name w:val="footer"/>
    <w:basedOn w:val="prastasis"/>
    <w:link w:val="PoratDiagrama1"/>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rPr>
      <w:rFonts w:ascii="Arial" w:hAnsi="Arial" w:cs="Arial"/>
      <w:sz w:val="20"/>
      <w:szCs w:val="24"/>
      <w:lang w:eastAsia="zh-CN"/>
    </w:rPr>
  </w:style>
  <w:style w:type="character" w:customStyle="1" w:styleId="PoratDiagrama">
    <w:name w:val="Poraštė Diagrama"/>
    <w:basedOn w:val="Numatytasispastraiposriftas"/>
  </w:style>
  <w:style w:type="paragraph" w:styleId="Antrat">
    <w:name w:val="caption"/>
    <w:basedOn w:val="prastasis"/>
    <w:qFormat/>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rPr>
      <w:rFonts w:ascii="Arial" w:hAnsi="Arial" w:cs="Arial"/>
      <w:sz w:val="20"/>
      <w:lang w:eastAsia="zh-CN"/>
    </w:rPr>
  </w:style>
  <w:style w:type="character" w:customStyle="1" w:styleId="DokumentoinaostekstasDiagrama">
    <w:name w:val="Dokumento išnašos tekstas Diagrama"/>
    <w:basedOn w:val="Numatytasispastraiposriftas"/>
    <w:rPr>
      <w:sz w:val="20"/>
    </w:rPr>
  </w:style>
  <w:style w:type="paragraph" w:styleId="Pagrindinistekstas">
    <w:name w:val="Body Text"/>
    <w:basedOn w:val="prastasis"/>
    <w:link w:val="PagrindinistekstasDiagrama1"/>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rPr>
      <w:rFonts w:ascii="Arial" w:hAnsi="Arial" w:cs="Arial"/>
      <w:sz w:val="20"/>
      <w:szCs w:val="24"/>
      <w:lang w:eastAsia="zh-CN"/>
    </w:rPr>
  </w:style>
  <w:style w:type="character" w:customStyle="1" w:styleId="PagrindinistekstasDiagrama">
    <w:name w:val="Pagrindinis tekstas Diagrama"/>
    <w:basedOn w:val="Numatytasispastraiposriftas"/>
  </w:style>
  <w:style w:type="paragraph" w:styleId="Sraas">
    <w:name w:val="List"/>
    <w:basedOn w:val="Pagrindinistekstas"/>
    <w:rPr>
      <w:rFonts w:cs="Lucida Sans"/>
    </w:rPr>
  </w:style>
  <w:style w:type="paragraph" w:styleId="Pagrindiniotekstotrauka">
    <w:name w:val="Body Text Indent"/>
    <w:basedOn w:val="prastasis"/>
    <w:link w:val="PagrindiniotekstotraukaDiagrama1"/>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rPr>
      <w:rFonts w:ascii="Arial" w:hAnsi="Arial" w:cs="Arial"/>
      <w:sz w:val="20"/>
      <w:szCs w:val="24"/>
      <w:lang w:eastAsia="zh-CN"/>
    </w:rPr>
  </w:style>
  <w:style w:type="character" w:customStyle="1" w:styleId="PagrindiniotekstotraukaDiagrama">
    <w:name w:val="Pagrindinio teksto įtrauka Diagrama"/>
    <w:basedOn w:val="Numatytasispastraiposriftas"/>
  </w:style>
  <w:style w:type="paragraph" w:styleId="Paantrat">
    <w:name w:val="Subtitle"/>
    <w:basedOn w:val="prastasis"/>
    <w:next w:val="Pagrindinistekstas"/>
    <w:link w:val="PaantratDiagrama1"/>
    <w:qFormat/>
    <w:pPr>
      <w:suppressAutoHyphens/>
      <w:autoSpaceDN w:val="0"/>
      <w:ind w:firstLine="720"/>
    </w:pPr>
    <w:rPr>
      <w:rFonts w:ascii="Arial" w:hAnsi="Arial" w:cs="Arial"/>
      <w:b/>
      <w:sz w:val="22"/>
      <w:lang w:eastAsia="zh-CN"/>
    </w:rPr>
  </w:style>
  <w:style w:type="character" w:customStyle="1" w:styleId="PaantratDiagrama1">
    <w:name w:val="Paantraštė Diagrama1"/>
    <w:basedOn w:val="Numatytasispastraiposriftas"/>
    <w:link w:val="Paantrat"/>
    <w:rPr>
      <w:rFonts w:ascii="Arial" w:hAnsi="Arial" w:cs="Arial"/>
      <w:b/>
      <w:sz w:val="22"/>
      <w:lang w:eastAsia="zh-CN"/>
    </w:rPr>
  </w:style>
  <w:style w:type="paragraph" w:styleId="Debesliotekstas">
    <w:name w:val="Balloon Text"/>
    <w:basedOn w:val="prastasis"/>
    <w:link w:val="DebesliotekstasDiagrama1"/>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rPr>
      <w:rFonts w:ascii="Tahoma" w:hAnsi="Tahoma" w:cs="Tahoma"/>
      <w:sz w:val="16"/>
      <w:szCs w:val="16"/>
      <w:lang w:eastAsia="zh-CN"/>
    </w:rPr>
  </w:style>
  <w:style w:type="character" w:customStyle="1" w:styleId="DebesliotekstasDiagrama">
    <w:name w:val="Debesėlio tekstas Diagrama"/>
    <w:basedOn w:val="Numatytasispastraiposriftas"/>
    <w:rPr>
      <w:rFonts w:ascii="Tahoma" w:hAnsi="Tahoma" w:cs="Tahoma"/>
      <w:sz w:val="16"/>
      <w:szCs w:val="16"/>
    </w:rPr>
  </w:style>
  <w:style w:type="paragraph" w:styleId="Pataisymai">
    <w:name w:val="Revision"/>
    <w:uiPriority w:val="99"/>
    <w:pPr>
      <w:suppressAutoHyphens/>
      <w:autoSpaceDN w:val="0"/>
    </w:pPr>
    <w:rPr>
      <w:szCs w:val="24"/>
      <w:lang w:eastAsia="zh-CN"/>
    </w:rPr>
  </w:style>
  <w:style w:type="paragraph" w:styleId="Sraopastraipa">
    <w:name w:val="List Paragraph"/>
    <w:aliases w:val="Bullet EY"/>
    <w:basedOn w:val="prastasis"/>
    <w:link w:val="SraopastraipaDiagrama"/>
    <w:uiPriority w:val="34"/>
    <w:qFormat/>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Pr>
      <w:caps w:val="0"/>
    </w:rPr>
  </w:style>
  <w:style w:type="paragraph" w:customStyle="1" w:styleId="normaltext">
    <w:name w:val="normal text"/>
    <w:basedOn w:val="prastasis"/>
    <w:next w:val="prastasis"/>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pPr>
      <w:suppressAutoHyphens/>
      <w:autoSpaceDE w:val="0"/>
      <w:ind w:firstLine="720"/>
    </w:pPr>
    <w:rPr>
      <w:rFonts w:ascii="Arial" w:hAnsi="Arial" w:cs="Arial"/>
      <w:sz w:val="20"/>
      <w:lang w:eastAsia="zh-CN"/>
    </w:rPr>
  </w:style>
  <w:style w:type="paragraph" w:customStyle="1" w:styleId="Antrat10">
    <w:name w:val="Antraštė1"/>
    <w:basedOn w:val="prastasis"/>
    <w:next w:val="prastasis"/>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pPr>
      <w:suppressAutoHyphens/>
      <w:autoSpaceDE w:val="0"/>
      <w:ind w:left="-10" w:firstLine="720"/>
      <w:jc w:val="both"/>
    </w:pPr>
    <w:rPr>
      <w:rFonts w:ascii="Arial" w:hAnsi="Arial" w:cs="Arial"/>
      <w:sz w:val="20"/>
      <w:lang w:eastAsia="zh-CN"/>
    </w:rPr>
  </w:style>
  <w:style w:type="paragraph" w:customStyle="1" w:styleId="num2">
    <w:name w:val="num2"/>
    <w:basedOn w:val="prastasis"/>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pPr>
      <w:autoSpaceDE/>
      <w:autoSpaceDN w:val="0"/>
      <w:spacing w:before="60" w:after="60"/>
      <w:ind w:left="360"/>
      <w:jc w:val="both"/>
    </w:pPr>
  </w:style>
  <w:style w:type="paragraph" w:customStyle="1" w:styleId="Papunktis">
    <w:name w:val="Papunktis"/>
    <w:basedOn w:val="Pagrindiniotekstotrauka"/>
    <w:pPr>
      <w:autoSpaceDE/>
      <w:autoSpaceDN w:val="0"/>
      <w:spacing w:after="0"/>
      <w:ind w:left="0"/>
      <w:jc w:val="both"/>
    </w:pPr>
  </w:style>
  <w:style w:type="paragraph" w:customStyle="1" w:styleId="NormalWeb1">
    <w:name w:val="Normal (Web)1"/>
    <w:basedOn w:val="prastasis"/>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pPr>
      <w:jc w:val="center"/>
    </w:pPr>
    <w:rPr>
      <w:bCs/>
    </w:rPr>
  </w:style>
  <w:style w:type="paragraph" w:customStyle="1" w:styleId="TABLE---Data">
    <w:name w:val="TABLE --- Data"/>
    <w:basedOn w:val="TABLE---Normal"/>
    <w:pPr>
      <w:spacing w:line="360" w:lineRule="auto"/>
      <w:jc w:val="center"/>
    </w:pPr>
  </w:style>
  <w:style w:type="paragraph" w:customStyle="1" w:styleId="Regular-Indented">
    <w:name w:val="Regular - Indented"/>
    <w:basedOn w:val="Regulartext"/>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qFormat/>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pPr>
      <w:suppressAutoHyphens/>
      <w:autoSpaceDN w:val="0"/>
      <w:ind w:firstLine="720"/>
    </w:pPr>
    <w:rPr>
      <w:rFonts w:ascii="Arial" w:hAnsi="Arial" w:cs="Arial"/>
      <w:b/>
      <w:sz w:val="20"/>
      <w:lang w:eastAsia="zh-CN"/>
    </w:rPr>
  </w:style>
  <w:style w:type="paragraph" w:customStyle="1" w:styleId="num3Diagrama0">
    <w:name w:val="num3 Diagrama"/>
    <w:basedOn w:val="prastasis"/>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Pr>
      <w:b/>
      <w:bCs/>
    </w:rPr>
  </w:style>
  <w:style w:type="paragraph" w:customStyle="1" w:styleId="text40">
    <w:name w:val="text4"/>
    <w:basedOn w:val="prastasis"/>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pPr>
      <w:suppressAutoHyphens/>
      <w:autoSpaceDE w:val="0"/>
      <w:ind w:firstLine="720"/>
    </w:pPr>
    <w:rPr>
      <w:rFonts w:ascii="Arial" w:hAnsi="Arial" w:cs="Arial"/>
      <w:sz w:val="20"/>
      <w:lang w:val="en-GB" w:eastAsia="zh-CN"/>
    </w:rPr>
  </w:style>
  <w:style w:type="paragraph" w:customStyle="1" w:styleId="Skirsnis">
    <w:name w:val="Skirsnis"/>
    <w:basedOn w:val="prastasis"/>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pPr>
      <w:suppressAutoHyphens/>
      <w:autoSpaceDN w:val="0"/>
      <w:ind w:firstLine="540"/>
    </w:pPr>
    <w:rPr>
      <w:rFonts w:ascii="Arial" w:hAnsi="Arial" w:cs="Arial"/>
      <w:b/>
      <w:sz w:val="20"/>
      <w:szCs w:val="24"/>
      <w:lang w:eastAsia="zh-CN"/>
    </w:rPr>
  </w:style>
  <w:style w:type="paragraph" w:customStyle="1" w:styleId="MAZAS">
    <w:name w:val="MAZAS"/>
    <w:basedOn w:val="prastasis"/>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pPr>
      <w:suppressAutoHyphens/>
      <w:autoSpaceDE w:val="0"/>
      <w:spacing w:line="288" w:lineRule="auto"/>
    </w:pPr>
    <w:rPr>
      <w:color w:val="000000"/>
      <w:szCs w:val="24"/>
      <w:lang w:eastAsia="zh-CN"/>
    </w:rPr>
  </w:style>
  <w:style w:type="paragraph" w:customStyle="1" w:styleId="Default">
    <w:name w:val="Default"/>
    <w:pPr>
      <w:suppressAutoHyphens/>
      <w:autoSpaceDE w:val="0"/>
    </w:pPr>
    <w:rPr>
      <w:color w:val="000000"/>
      <w:szCs w:val="24"/>
      <w:lang w:eastAsia="zh-CN"/>
    </w:rPr>
  </w:style>
  <w:style w:type="paragraph" w:customStyle="1" w:styleId="TableContents">
    <w:name w:val="Table Contents"/>
    <w:basedOn w:val="prastasis"/>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pPr>
      <w:jc w:val="center"/>
    </w:pPr>
    <w:rPr>
      <w:b/>
      <w:bCs/>
    </w:rPr>
  </w:style>
  <w:style w:type="paragraph" w:customStyle="1" w:styleId="Komentarotekstas2">
    <w:name w:val="Komentaro tekstas2"/>
    <w:basedOn w:val="prastasis"/>
    <w:pPr>
      <w:autoSpaceDN w:val="0"/>
      <w:spacing w:after="160"/>
    </w:pPr>
    <w:rPr>
      <w:rFonts w:ascii="Calibri" w:eastAsia="Calibri" w:hAnsi="Calibri"/>
      <w:sz w:val="20"/>
      <w:lang w:eastAsia="zh-CN"/>
    </w:rPr>
  </w:style>
  <w:style w:type="paragraph" w:customStyle="1" w:styleId="Standard">
    <w:name w:val="Standard"/>
    <w:qFormat/>
    <w:pPr>
      <w:suppressAutoHyphens/>
      <w:autoSpaceDN w:val="0"/>
      <w:ind w:firstLine="720"/>
    </w:pPr>
    <w:rPr>
      <w:rFonts w:ascii="Arial" w:hAnsi="Arial" w:cs="Arial"/>
      <w:sz w:val="20"/>
      <w:lang w:eastAsia="zh-CN"/>
    </w:rPr>
  </w:style>
  <w:style w:type="paragraph" w:customStyle="1" w:styleId="Skyriai1">
    <w:name w:val="Skyriai 1"/>
    <w:basedOn w:val="Antrat1"/>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pPr>
      <w:widowControl w:val="0"/>
      <w:suppressAutoHyphens/>
      <w:autoSpaceDN w:val="0"/>
      <w:ind w:firstLine="720"/>
    </w:pPr>
    <w:rPr>
      <w:rFonts w:cs="Lucida Sans"/>
      <w:color w:val="00000A"/>
      <w:szCs w:val="24"/>
      <w:lang w:eastAsia="ar-SA" w:bidi="hi-IN"/>
    </w:rPr>
  </w:style>
  <w:style w:type="paragraph" w:customStyle="1" w:styleId="Style30">
    <w:name w:val="Style30"/>
    <w:pPr>
      <w:widowControl w:val="0"/>
      <w:suppressAutoHyphens/>
      <w:autoSpaceDN w:val="0"/>
      <w:ind w:firstLine="720"/>
    </w:pPr>
    <w:rPr>
      <w:rFonts w:cs="Lucida Sans"/>
      <w:color w:val="00000A"/>
      <w:szCs w:val="24"/>
      <w:lang w:eastAsia="ar-SA" w:bidi="hi-IN"/>
    </w:rPr>
  </w:style>
  <w:style w:type="paragraph" w:customStyle="1" w:styleId="Style9">
    <w:name w:val="Style9"/>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pPr>
      <w:widowControl w:val="0"/>
      <w:suppressAutoHyphens/>
      <w:autoSpaceDN w:val="0"/>
      <w:ind w:firstLine="720"/>
      <w:jc w:val="both"/>
    </w:pPr>
    <w:rPr>
      <w:rFonts w:cs="Lucida Sans"/>
      <w:color w:val="00000A"/>
      <w:szCs w:val="24"/>
      <w:lang w:eastAsia="ar-SA" w:bidi="hi-IN"/>
    </w:rPr>
  </w:style>
  <w:style w:type="paragraph" w:customStyle="1" w:styleId="Style34">
    <w:name w:val="Style34"/>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pPr>
      <w:widowControl w:val="0"/>
      <w:suppressAutoHyphens/>
      <w:autoSpaceDN w:val="0"/>
      <w:ind w:firstLine="720"/>
      <w:jc w:val="center"/>
    </w:pPr>
    <w:rPr>
      <w:rFonts w:cs="Lucida Sans"/>
      <w:color w:val="00000A"/>
      <w:szCs w:val="24"/>
      <w:lang w:eastAsia="ar-SA" w:bidi="hi-IN"/>
    </w:rPr>
  </w:style>
  <w:style w:type="paragraph" w:customStyle="1" w:styleId="Style26">
    <w:name w:val="Style26"/>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pPr>
      <w:widowControl w:val="0"/>
      <w:suppressAutoHyphens/>
      <w:autoSpaceDN w:val="0"/>
      <w:ind w:firstLine="720"/>
    </w:pPr>
    <w:rPr>
      <w:rFonts w:cs="Lucida Sans"/>
      <w:color w:val="00000A"/>
      <w:szCs w:val="24"/>
      <w:lang w:eastAsia="ar-SA" w:bidi="hi-IN"/>
    </w:rPr>
  </w:style>
  <w:style w:type="paragraph" w:customStyle="1" w:styleId="Style28">
    <w:name w:val="Style28"/>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pPr>
      <w:widowControl w:val="0"/>
      <w:suppressAutoHyphens/>
      <w:autoSpaceDN w:val="0"/>
      <w:ind w:firstLine="720"/>
    </w:pPr>
    <w:rPr>
      <w:rFonts w:cs="Lucida Sans"/>
      <w:color w:val="00000A"/>
      <w:szCs w:val="24"/>
      <w:lang w:eastAsia="ar-SA" w:bidi="hi-IN"/>
    </w:rPr>
  </w:style>
  <w:style w:type="paragraph" w:customStyle="1" w:styleId="Style19">
    <w:name w:val="Style19"/>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pPr>
      <w:suppressAutoHyphens/>
      <w:autoSpaceDN w:val="0"/>
      <w:spacing w:before="280" w:after="280"/>
    </w:pPr>
    <w:rPr>
      <w:rFonts w:cs="Lucida Sans"/>
      <w:color w:val="00000A"/>
      <w:szCs w:val="24"/>
      <w:lang w:eastAsia="ar-SA" w:bidi="hi-IN"/>
    </w:rPr>
  </w:style>
  <w:style w:type="paragraph" w:customStyle="1" w:styleId="text1cxsplast">
    <w:name w:val="text1cxsplast"/>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pPr>
      <w:suppressAutoHyphens/>
      <w:autoSpaceDN w:val="0"/>
    </w:pPr>
    <w:rPr>
      <w:rFonts w:ascii="Tahoma" w:eastAsia="Tahoma" w:hAnsi="Tahoma" w:cs="Lucida Sans"/>
      <w:color w:val="00000A"/>
      <w:sz w:val="16"/>
      <w:szCs w:val="24"/>
      <w:lang w:eastAsia="ar-SA" w:bidi="hi-IN"/>
    </w:rPr>
  </w:style>
  <w:style w:type="paragraph" w:customStyle="1" w:styleId="Text10">
    <w:name w:val="Text 1"/>
    <w:pPr>
      <w:suppressAutoHyphens/>
      <w:autoSpaceDN w:val="0"/>
      <w:spacing w:after="240"/>
      <w:ind w:left="482"/>
      <w:jc w:val="both"/>
    </w:pPr>
    <w:rPr>
      <w:rFonts w:cs="Lucida Sans"/>
      <w:color w:val="00000A"/>
      <w:szCs w:val="24"/>
      <w:lang w:val="en-GB" w:eastAsia="ar-SA" w:bidi="hi-IN"/>
    </w:rPr>
  </w:style>
  <w:style w:type="paragraph" w:customStyle="1" w:styleId="Style3">
    <w:name w:val="Style3"/>
    <w:pPr>
      <w:suppressAutoHyphens/>
      <w:autoSpaceDN w:val="0"/>
    </w:pPr>
    <w:rPr>
      <w:rFonts w:cs="Lucida Sans"/>
      <w:color w:val="00000A"/>
      <w:szCs w:val="24"/>
      <w:lang w:eastAsia="ar-SA" w:bidi="hi-IN"/>
    </w:rPr>
  </w:style>
  <w:style w:type="paragraph" w:customStyle="1" w:styleId="Style40">
    <w:name w:val="Style 4"/>
    <w:pPr>
      <w:widowControl w:val="0"/>
      <w:suppressAutoHyphens/>
      <w:autoSpaceDN w:val="0"/>
      <w:jc w:val="both"/>
    </w:pPr>
    <w:rPr>
      <w:rFonts w:cs="Lucida Sans"/>
      <w:color w:val="000000"/>
      <w:sz w:val="20"/>
      <w:szCs w:val="24"/>
      <w:lang w:eastAsia="ar-SA" w:bidi="hi-IN"/>
    </w:rPr>
  </w:style>
  <w:style w:type="paragraph" w:customStyle="1" w:styleId="Revision1">
    <w:name w:val="Revision1"/>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pPr>
      <w:suppressAutoHyphens/>
      <w:autoSpaceDN w:val="0"/>
      <w:spacing w:line="288" w:lineRule="auto"/>
    </w:pPr>
    <w:rPr>
      <w:rFonts w:cs="Lucida Sans"/>
      <w:color w:val="000000"/>
      <w:szCs w:val="24"/>
      <w:lang w:val="en-US" w:eastAsia="ar-SA" w:bidi="hi-IN"/>
    </w:rPr>
  </w:style>
  <w:style w:type="paragraph" w:customStyle="1" w:styleId="ListParagraph1">
    <w:name w:val="List Paragraph1"/>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pPr>
      <w:keepNext/>
      <w:keepLines/>
      <w:suppressAutoHyphens/>
      <w:autoSpaceDN w:val="0"/>
      <w:ind w:left="1168"/>
    </w:pPr>
    <w:rPr>
      <w:rFonts w:cs="Lucida Sans"/>
      <w:color w:val="00000A"/>
      <w:sz w:val="22"/>
      <w:szCs w:val="24"/>
      <w:lang w:eastAsia="ar-SA" w:bidi="hi-IN"/>
    </w:rPr>
  </w:style>
  <w:style w:type="paragraph" w:customStyle="1" w:styleId="Style1">
    <w:name w:val="Style1"/>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pPr>
      <w:suppressAutoHyphens/>
      <w:autoSpaceDN w:val="0"/>
      <w:jc w:val="center"/>
    </w:pPr>
    <w:rPr>
      <w:rFonts w:cs="Lucida Sans"/>
      <w:caps/>
      <w:color w:val="00000A"/>
      <w:szCs w:val="24"/>
      <w:lang w:eastAsia="ar-SA" w:bidi="hi-IN"/>
    </w:rPr>
  </w:style>
  <w:style w:type="paragraph" w:customStyle="1" w:styleId="CharChar1Diagrama">
    <w:name w:val="Char Char1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pPr>
      <w:suppressAutoHyphens/>
      <w:autoSpaceDN w:val="0"/>
      <w:spacing w:after="120"/>
    </w:pPr>
    <w:rPr>
      <w:rFonts w:cs="Lucida Sans"/>
      <w:color w:val="00000A"/>
      <w:sz w:val="16"/>
      <w:szCs w:val="24"/>
      <w:lang w:val="en-US" w:eastAsia="ar-SA" w:bidi="hi-IN"/>
    </w:rPr>
  </w:style>
  <w:style w:type="paragraph" w:customStyle="1" w:styleId="BodyText21">
    <w:name w:val="Body Text 21"/>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pPr>
      <w:suppressAutoHyphens/>
      <w:autoSpaceDN w:val="0"/>
      <w:spacing w:before="280" w:after="280"/>
    </w:pPr>
    <w:rPr>
      <w:rFonts w:cs="Lucida Sans"/>
      <w:color w:val="00000A"/>
      <w:szCs w:val="24"/>
      <w:lang w:val="en-GB" w:eastAsia="ar-SA" w:bidi="hi-IN"/>
    </w:rPr>
  </w:style>
  <w:style w:type="paragraph" w:customStyle="1" w:styleId="Antrat30">
    <w:name w:val="Antraštė3"/>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pPr>
      <w:suppressAutoHyphens/>
      <w:autoSpaceDN w:val="0"/>
      <w:spacing w:after="120"/>
    </w:pPr>
    <w:rPr>
      <w:rFonts w:cs="Lucida Sans"/>
      <w:color w:val="00000A"/>
      <w:szCs w:val="24"/>
      <w:lang w:val="en-US" w:eastAsia="ar-SA" w:bidi="hi-IN"/>
    </w:rPr>
  </w:style>
  <w:style w:type="character" w:styleId="Puslapioinaosnuoroda">
    <w:name w:val="footnote reference"/>
    <w:rPr>
      <w:vertAlign w:val="superscript"/>
    </w:rPr>
  </w:style>
  <w:style w:type="character" w:styleId="Komentaronuoroda">
    <w:name w:val="annotation reference"/>
    <w:uiPriority w:val="99"/>
    <w:qFormat/>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i/>
      <w:iCs w:val="0"/>
    </w:rPr>
  </w:style>
  <w:style w:type="character" w:customStyle="1" w:styleId="WW8Num4z0">
    <w:name w:val="WW8Num4z0"/>
    <w:rPr>
      <w:rFonts w:ascii="Arial" w:hAnsi="Arial" w:cs="Arial" w:hint="default"/>
      <w:sz w:val="22"/>
      <w:szCs w:val="22"/>
      <w:highlight w:val="yello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Numatytasispastraiposriftas2">
    <w:name w:val="Numatytasis pastraipos šriftas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i/>
      <w:iC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Numatytasispastraiposriftas1">
    <w:name w:val="Numatytasis pastraipos šriftas1"/>
  </w:style>
  <w:style w:type="character" w:customStyle="1" w:styleId="PuslapioinaostekstasDiagrama1">
    <w:name w:val="Puslapio išnašos tekstas Diagrama1"/>
    <w:uiPriority w:val="99"/>
    <w:rPr>
      <w:lang w:val="lt-LT" w:bidi="ar-SA"/>
    </w:rPr>
  </w:style>
  <w:style w:type="character" w:customStyle="1" w:styleId="FootnoteCharacters">
    <w:name w:val="Footnote Characters"/>
    <w:rPr>
      <w:vertAlign w:val="superscript"/>
    </w:rPr>
  </w:style>
  <w:style w:type="character" w:customStyle="1" w:styleId="PaantratDiagrama">
    <w:name w:val="Paantraštė Diagrama"/>
    <w:rPr>
      <w:b/>
      <w:bCs w:val="0"/>
      <w:sz w:val="22"/>
      <w:lang w:val="lt-LT" w:bidi="ar-SA"/>
    </w:rPr>
  </w:style>
  <w:style w:type="character" w:customStyle="1" w:styleId="Pagrindiniotekstotrauka3Diagrama">
    <w:name w:val="Pagrindinio teksto įtrauka 3 Diagrama"/>
    <w:link w:val="Pagrindiniotekstotrauka3"/>
    <w:rPr>
      <w:sz w:val="16"/>
      <w:szCs w:val="16"/>
      <w:lang w:val="lt-LT" w:bidi="ar-SA"/>
    </w:rPr>
  </w:style>
  <w:style w:type="paragraph" w:styleId="Pagrindiniotekstotrauka3">
    <w:name w:val="Body Text Indent 3"/>
    <w:basedOn w:val="prastasis"/>
    <w:link w:val="Pagrindiniotekstotrauka3Diagrama"/>
    <w:pPr>
      <w:spacing w:after="120"/>
      <w:ind w:left="283"/>
    </w:pPr>
    <w:rPr>
      <w:sz w:val="16"/>
      <w:szCs w:val="16"/>
    </w:rPr>
  </w:style>
  <w:style w:type="character" w:customStyle="1" w:styleId="FootnoteTextFootnoteChar">
    <w:name w:val="Footnote Text.Footnote Char"/>
    <w:rPr>
      <w:lang w:val="en-GB" w:bidi="ar-SA"/>
    </w:rPr>
  </w:style>
  <w:style w:type="character" w:customStyle="1" w:styleId="num1DiagramaDiagrama">
    <w:name w:val="num1 Diagrama Diagrama"/>
    <w:rPr>
      <w:w w:val="100"/>
      <w:lang w:val="en-GB"/>
    </w:rPr>
  </w:style>
  <w:style w:type="character" w:customStyle="1" w:styleId="Puslapioinaosnuoroda1">
    <w:name w:val="Puslapio išnašos nuorod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Komentaronuoroda1">
    <w:name w:val="Komentaro nuoroda1"/>
    <w:rPr>
      <w:sz w:val="16"/>
      <w:szCs w:val="16"/>
    </w:rPr>
  </w:style>
  <w:style w:type="character" w:customStyle="1" w:styleId="ListLabel11">
    <w:name w:val="ListLabel 11"/>
    <w:rPr>
      <w:rFonts w:ascii="Times New Roman" w:eastAsia="Times New Roman" w:hAnsi="Times New Roman" w:cs="Times New Roman" w:hint="default"/>
    </w:rPr>
  </w:style>
  <w:style w:type="character" w:customStyle="1" w:styleId="ListLabel10">
    <w:name w:val="ListLabel 10"/>
    <w:rPr>
      <w:sz w:val="24"/>
    </w:rPr>
  </w:style>
  <w:style w:type="character" w:customStyle="1" w:styleId="ListLabel9">
    <w:name w:val="ListLabel 9"/>
    <w:rPr>
      <w:sz w:val="24"/>
    </w:rPr>
  </w:style>
  <w:style w:type="character" w:customStyle="1" w:styleId="ListLabel8">
    <w:name w:val="ListLabel 8"/>
    <w:rPr>
      <w:sz w:val="24"/>
    </w:rPr>
  </w:style>
  <w:style w:type="character" w:customStyle="1" w:styleId="ListLabel7">
    <w:name w:val="ListLabel 7"/>
    <w:rPr>
      <w:rFonts w:ascii="Times New Roman" w:eastAsia="Times New Roman" w:hAnsi="Times New Roman" w:cs="Times New Roman" w:hint="default"/>
      <w:sz w:val="24"/>
    </w:rPr>
  </w:style>
  <w:style w:type="character" w:customStyle="1" w:styleId="ListLabel6">
    <w:name w:val="ListLabel 6"/>
    <w:rPr>
      <w:rFonts w:ascii="Times New Roman" w:eastAsia="Times New Roman" w:hAnsi="Times New Roman" w:cs="Times New Roman" w:hint="default"/>
    </w:rPr>
  </w:style>
  <w:style w:type="character" w:customStyle="1" w:styleId="Skyriai1Diagrama">
    <w:name w:val="Skyriai 1 Diagrama"/>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Pr>
      <w:rFonts w:ascii="Arial" w:eastAsia="Arial" w:hAnsi="Arial" w:cs="Arial" w:hint="default"/>
      <w:sz w:val="20"/>
      <w:lang w:eastAsia="ar-SA"/>
    </w:rPr>
  </w:style>
  <w:style w:type="character" w:customStyle="1" w:styleId="Strong1">
    <w:name w:val="Strong1"/>
    <w:rPr>
      <w:b/>
      <w:bCs w:val="0"/>
    </w:rPr>
  </w:style>
  <w:style w:type="character" w:customStyle="1" w:styleId="apple-converted-space">
    <w:name w:val="apple-converted-space"/>
  </w:style>
  <w:style w:type="character" w:customStyle="1" w:styleId="ListLabel1">
    <w:name w:val="ListLabel 1"/>
    <w:rPr>
      <w:b w:val="0"/>
      <w:bCs w:val="0"/>
    </w:rPr>
  </w:style>
  <w:style w:type="character" w:customStyle="1" w:styleId="ListLabel2">
    <w:name w:val="ListLabel 2"/>
    <w:rPr>
      <w:rFonts w:ascii="Times New Roman" w:eastAsia="Times New Roman" w:hAnsi="Times New Roman" w:cs="Times New Roman" w:hint="default"/>
      <w:sz w:val="24"/>
    </w:rPr>
  </w:style>
  <w:style w:type="character" w:customStyle="1" w:styleId="ListLabel3">
    <w:name w:val="ListLabel 3"/>
    <w:rPr>
      <w:rFonts w:ascii="Courier New" w:eastAsia="Courier New" w:hAnsi="Courier New" w:cs="Courier New" w:hint="default"/>
    </w:rPr>
  </w:style>
  <w:style w:type="character" w:customStyle="1" w:styleId="ListLabel4">
    <w:name w:val="ListLabel 4"/>
    <w:rPr>
      <w:rFonts w:ascii="Courier New" w:eastAsia="Courier New" w:hAnsi="Courier New" w:cs="Courier New" w:hint="default"/>
    </w:rPr>
  </w:style>
  <w:style w:type="character" w:customStyle="1" w:styleId="ListLabel5">
    <w:name w:val="ListLabel 5"/>
    <w:rPr>
      <w:rFonts w:ascii="Courier New" w:eastAsia="Courier New" w:hAnsi="Courier New" w:cs="Courier New" w:hint="default"/>
    </w:rPr>
  </w:style>
  <w:style w:type="character" w:customStyle="1" w:styleId="FontStyle66">
    <w:name w:val="Font Style66"/>
    <w:rPr>
      <w:rFonts w:ascii="Times New Roman" w:eastAsia="Times New Roman" w:hAnsi="Times New Roman" w:cs="Times New Roman" w:hint="default"/>
      <w:sz w:val="22"/>
    </w:rPr>
  </w:style>
  <w:style w:type="character" w:customStyle="1" w:styleId="FontStyle63">
    <w:name w:val="Font Style63"/>
    <w:rPr>
      <w:rFonts w:ascii="Times New Roman" w:eastAsia="Times New Roman" w:hAnsi="Times New Roman" w:cs="Times New Roman" w:hint="default"/>
      <w:b/>
      <w:bCs w:val="0"/>
      <w:i/>
      <w:iCs w:val="0"/>
      <w:spacing w:val="40"/>
      <w:sz w:val="18"/>
    </w:rPr>
  </w:style>
  <w:style w:type="character" w:customStyle="1" w:styleId="FontStyle61">
    <w:name w:val="Font Style61"/>
    <w:rPr>
      <w:rFonts w:ascii="Times New Roman" w:eastAsia="Times New Roman" w:hAnsi="Times New Roman" w:cs="Times New Roman" w:hint="default"/>
      <w:b/>
      <w:bCs w:val="0"/>
      <w:sz w:val="26"/>
    </w:rPr>
  </w:style>
  <w:style w:type="character" w:customStyle="1" w:styleId="FontStyle60">
    <w:name w:val="Font Style60"/>
    <w:rPr>
      <w:rFonts w:ascii="Times New Roman" w:eastAsia="Times New Roman" w:hAnsi="Times New Roman" w:cs="Times New Roman" w:hint="default"/>
      <w:b/>
      <w:bCs w:val="0"/>
      <w:i/>
      <w:iCs w:val="0"/>
      <w:sz w:val="20"/>
    </w:rPr>
  </w:style>
  <w:style w:type="character" w:customStyle="1" w:styleId="FontStyle59">
    <w:name w:val="Font Style59"/>
    <w:rPr>
      <w:rFonts w:ascii="Times New Roman" w:eastAsia="Times New Roman" w:hAnsi="Times New Roman" w:cs="Times New Roman" w:hint="default"/>
      <w:b/>
      <w:bCs w:val="0"/>
      <w:sz w:val="20"/>
    </w:rPr>
  </w:style>
  <w:style w:type="character" w:customStyle="1" w:styleId="FontStyle51">
    <w:name w:val="Font Style51"/>
    <w:rPr>
      <w:rFonts w:ascii="Times New Roman" w:eastAsia="Times New Roman" w:hAnsi="Times New Roman" w:cs="Times New Roman" w:hint="default"/>
      <w:spacing w:val="10"/>
      <w:sz w:val="20"/>
    </w:rPr>
  </w:style>
  <w:style w:type="character" w:customStyle="1" w:styleId="FontStyle50">
    <w:name w:val="Font Style50"/>
    <w:rPr>
      <w:rFonts w:ascii="Times New Roman" w:eastAsia="Times New Roman" w:hAnsi="Times New Roman" w:cs="Times New Roman" w:hint="default"/>
      <w:b/>
      <w:bCs w:val="0"/>
      <w:spacing w:val="10"/>
      <w:sz w:val="20"/>
    </w:rPr>
  </w:style>
  <w:style w:type="character" w:customStyle="1" w:styleId="FontStyle44">
    <w:name w:val="Font Style44"/>
    <w:rPr>
      <w:rFonts w:ascii="Times New Roman" w:eastAsia="Times New Roman" w:hAnsi="Times New Roman" w:cs="Times New Roman" w:hint="default"/>
      <w:b/>
      <w:bCs w:val="0"/>
      <w:sz w:val="16"/>
    </w:rPr>
  </w:style>
  <w:style w:type="character" w:customStyle="1" w:styleId="FontStyle40">
    <w:name w:val="Font Style40"/>
    <w:rPr>
      <w:rFonts w:ascii="Times New Roman" w:eastAsia="Times New Roman" w:hAnsi="Times New Roman" w:cs="Times New Roman" w:hint="default"/>
      <w:sz w:val="22"/>
    </w:rPr>
  </w:style>
  <w:style w:type="character" w:customStyle="1" w:styleId="FontStyle33">
    <w:name w:val="Font Style33"/>
    <w:rPr>
      <w:rFonts w:ascii="Times New Roman" w:eastAsia="Times New Roman" w:hAnsi="Times New Roman" w:cs="Times New Roman" w:hint="default"/>
      <w:b/>
      <w:bCs w:val="0"/>
      <w:sz w:val="22"/>
    </w:rPr>
  </w:style>
  <w:style w:type="character" w:customStyle="1" w:styleId="FontStyle34">
    <w:name w:val="Font Style34"/>
    <w:rPr>
      <w:rFonts w:ascii="Times New Roman" w:eastAsia="Times New Roman" w:hAnsi="Times New Roman" w:cs="Times New Roman" w:hint="default"/>
      <w:sz w:val="22"/>
    </w:rPr>
  </w:style>
  <w:style w:type="character" w:customStyle="1" w:styleId="Puslapioinaosnuoroda2">
    <w:name w:val="Puslapio išnašos nuoroda2"/>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AntratsDiagrama1">
    <w:name w:val="Antraštės Diagrama1"/>
    <w:uiPriority w:val="99"/>
    <w:rPr>
      <w:sz w:val="20"/>
    </w:rPr>
  </w:style>
  <w:style w:type="character" w:customStyle="1" w:styleId="CharStyle6">
    <w:name w:val="CharStyle6"/>
    <w:rPr>
      <w:rFonts w:ascii="Times New Roman" w:eastAsia="Times New Roman" w:hAnsi="Times New Roman" w:cs="Times New Roman" w:hint="default"/>
      <w:sz w:val="22"/>
    </w:rPr>
  </w:style>
  <w:style w:type="character" w:customStyle="1" w:styleId="CharChar3">
    <w:name w:val="Char Char3"/>
    <w:rPr>
      <w:sz w:val="24"/>
      <w:lang w:val="lt-LT"/>
    </w:rPr>
  </w:style>
  <w:style w:type="character" w:customStyle="1" w:styleId="Sample">
    <w:name w:val="Sample"/>
    <w:rPr>
      <w:rFonts w:ascii="Courier New" w:eastAsia="Courier New" w:hAnsi="Courier New" w:cs="Courier New" w:hint="default"/>
    </w:rPr>
  </w:style>
  <w:style w:type="character" w:customStyle="1" w:styleId="Typewriter">
    <w:name w:val="Typewriter"/>
    <w:rPr>
      <w:rFonts w:ascii="Courier New" w:eastAsia="Courier New" w:hAnsi="Courier New" w:cs="Courier New" w:hint="default"/>
      <w:sz w:val="20"/>
    </w:rPr>
  </w:style>
  <w:style w:type="character" w:customStyle="1" w:styleId="HeaderChar8e1ac820-df49-4e46-be95-ef1e811a4e3e">
    <w:name w:val="Header Char_8e1ac820-df49-4e46-be95-ef1e811a4e3e"/>
    <w:rPr>
      <w:rFonts w:ascii="Courier New" w:eastAsia="Courier New" w:hAnsi="Courier New" w:cs="Courier New" w:hint="default"/>
      <w:lang w:val="lt-LT"/>
    </w:rPr>
  </w:style>
  <w:style w:type="character" w:customStyle="1" w:styleId="EndnoteSymbol">
    <w:name w:val="Endnote Symbol"/>
    <w:rPr>
      <w:rFonts w:ascii="Times New Roman" w:eastAsia="Times New Roman" w:hAnsi="Times New Roman" w:cs="Times New Roman" w:hint="default"/>
      <w:vertAlign w:val="superscript"/>
    </w:rPr>
  </w:style>
  <w:style w:type="character" w:customStyle="1" w:styleId="Komentaronuoroda2">
    <w:name w:val="Komentaro nuoroda2"/>
    <w:rPr>
      <w:sz w:val="16"/>
    </w:rPr>
  </w:style>
  <w:style w:type="character" w:customStyle="1" w:styleId="KomentarotemaDiagrama">
    <w:name w:val="Komentaro tema Diagrama"/>
    <w:rPr>
      <w:b/>
      <w:bCs w:val="0"/>
      <w:lang w:val="en-US"/>
    </w:rPr>
  </w:style>
  <w:style w:type="character" w:customStyle="1" w:styleId="PaprastasistekstasDiagrama">
    <w:name w:val="Paprastasis tekstas Diagrama"/>
    <w:link w:val="Paprastasistekstas"/>
    <w:rPr>
      <w:rFonts w:ascii="Courier New" w:eastAsia="Courier New" w:hAnsi="Courier New" w:cs="Courier New" w:hint="default"/>
      <w:lang w:val="en-US" w:eastAsia="ar-SA"/>
    </w:rPr>
  </w:style>
  <w:style w:type="paragraph" w:styleId="Paprastasistekstas">
    <w:name w:val="Plain Text"/>
    <w:basedOn w:val="prastasis"/>
    <w:link w:val="PaprastasistekstasDiagrama"/>
    <w:rPr>
      <w:rFonts w:ascii="Courier New" w:eastAsia="Courier New" w:hAnsi="Courier New" w:cs="Courier New"/>
      <w:lang w:val="en-US" w:eastAsia="ar-SA"/>
    </w:rPr>
  </w:style>
  <w:style w:type="character" w:customStyle="1" w:styleId="DokumentostruktraDiagrama">
    <w:name w:val="Dokumento struktūra Diagrama"/>
    <w:link w:val="Dokumentostruktra"/>
    <w:rPr>
      <w:rFonts w:ascii="Tahoma" w:eastAsia="Tahoma" w:hAnsi="Tahoma" w:cs="Tahoma" w:hint="default"/>
      <w:sz w:val="24"/>
      <w:lang w:val="en-US" w:eastAsia="ar-SA"/>
    </w:rPr>
  </w:style>
  <w:style w:type="paragraph" w:styleId="Dokumentostruktra">
    <w:name w:val="Document Map"/>
    <w:basedOn w:val="prastasis"/>
    <w:link w:val="DokumentostruktraDiagrama"/>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Pr>
      <w:lang w:val="en-US"/>
    </w:rPr>
  </w:style>
  <w:style w:type="paragraph" w:styleId="Pagrindiniotekstotrauka2">
    <w:name w:val="Body Text Indent 2"/>
    <w:basedOn w:val="prastasis"/>
    <w:link w:val="Pagrindiniotekstotrauka2Diagrama"/>
    <w:pPr>
      <w:spacing w:after="120" w:line="480" w:lineRule="auto"/>
      <w:ind w:left="283"/>
    </w:pPr>
    <w:rPr>
      <w:lang w:val="en-US"/>
    </w:rPr>
  </w:style>
  <w:style w:type="character" w:customStyle="1" w:styleId="Pagrindinistekstas3Diagrama">
    <w:name w:val="Pagrindinis tekstas 3 Diagrama"/>
    <w:link w:val="Pagrindinistekstas3"/>
    <w:rPr>
      <w:sz w:val="16"/>
      <w:lang w:val="en-US"/>
    </w:rPr>
  </w:style>
  <w:style w:type="paragraph" w:styleId="Pagrindinistekstas3">
    <w:name w:val="Body Text 3"/>
    <w:basedOn w:val="prastasis"/>
    <w:link w:val="Pagrindinistekstas3Diagrama"/>
    <w:pPr>
      <w:spacing w:after="120"/>
    </w:pPr>
    <w:rPr>
      <w:sz w:val="16"/>
      <w:lang w:val="en-US"/>
    </w:rPr>
  </w:style>
  <w:style w:type="character" w:customStyle="1" w:styleId="Pagrindinistekstas2Diagrama">
    <w:name w:val="Pagrindinis tekstas 2 Diagrama"/>
    <w:link w:val="Pagrindinistekstas20"/>
    <w:rPr>
      <w:lang w:val="en-US"/>
    </w:rPr>
  </w:style>
  <w:style w:type="paragraph" w:styleId="Pagrindinistekstas20">
    <w:name w:val="Body Text 2"/>
    <w:basedOn w:val="prastasis"/>
    <w:link w:val="Pagrindinistekstas2Diagrama"/>
    <w:pPr>
      <w:spacing w:after="120" w:line="480" w:lineRule="auto"/>
    </w:pPr>
    <w:rPr>
      <w:lang w:val="en-US"/>
    </w:rPr>
  </w:style>
  <w:style w:type="character" w:customStyle="1" w:styleId="PavadinimasDiagrama">
    <w:name w:val="Pavadinimas Diagrama"/>
    <w:link w:val="Pavadinimas"/>
    <w:rPr>
      <w:b/>
      <w:bCs w:val="0"/>
      <w:sz w:val="28"/>
      <w:lang w:val="en-GB"/>
    </w:rPr>
  </w:style>
  <w:style w:type="paragraph" w:styleId="Pavadinimas">
    <w:name w:val="Title"/>
    <w:basedOn w:val="prastasis"/>
    <w:link w:val="PavadinimasDiagrama"/>
    <w:qFormat/>
    <w:pPr>
      <w:jc w:val="center"/>
    </w:pPr>
    <w:rPr>
      <w:b/>
      <w:sz w:val="28"/>
      <w:lang w:val="en-GB"/>
    </w:rPr>
  </w:style>
  <w:style w:type="character" w:customStyle="1" w:styleId="Internetlink">
    <w:name w:val="Internet link"/>
    <w:rPr>
      <w:color w:val="0000FF"/>
      <w:u w:val="single"/>
    </w:rPr>
  </w:style>
  <w:style w:type="character" w:customStyle="1" w:styleId="Puslapionumeris1">
    <w:name w:val="Puslapio numeris1"/>
  </w:style>
  <w:style w:type="character" w:customStyle="1" w:styleId="WW8Num7z3">
    <w:name w:val="WW8Num7z3"/>
    <w:rPr>
      <w:rFonts w:ascii="Symbol" w:eastAsia="Symbol" w:hAnsi="Symbol" w:cs="Symbol" w:hint="default"/>
    </w:rPr>
  </w:style>
  <w:style w:type="character" w:customStyle="1" w:styleId="WW8Num7z2">
    <w:name w:val="WW8Num7z2"/>
    <w:rPr>
      <w:rFonts w:ascii="Wingdings" w:eastAsia="Wingdings" w:hAnsi="Wingdings" w:cs="Wingdings" w:hint="default"/>
    </w:rPr>
  </w:style>
  <w:style w:type="character" w:customStyle="1" w:styleId="WW8Num7z1">
    <w:name w:val="WW8Num7z1"/>
    <w:rPr>
      <w:rFonts w:ascii="Courier New" w:eastAsia="Courier New" w:hAnsi="Courier New" w:cs="Courier New" w:hint="default"/>
    </w:rPr>
  </w:style>
  <w:style w:type="character" w:customStyle="1" w:styleId="DefaultParagraphFont1">
    <w:name w:val="Default Paragraph Font1"/>
  </w:style>
  <w:style w:type="paragraph" w:styleId="Komentarotema">
    <w:name w:val="annotation subject"/>
    <w:basedOn w:val="Komentarotekstas"/>
    <w:next w:val="Komentarotekstas"/>
    <w:link w:val="KomentarotemaDiagrama1"/>
    <w:rPr>
      <w:b/>
      <w:bCs/>
    </w:rPr>
  </w:style>
  <w:style w:type="character" w:customStyle="1" w:styleId="KomentarotemaDiagrama1">
    <w:name w:val="Komentaro tema Diagrama1"/>
    <w:basedOn w:val="KomentarotekstasDiagrama"/>
    <w:link w:val="Komentarotema"/>
    <w:uiPriority w:val="99"/>
    <w:rPr>
      <w:rFonts w:ascii="Arial" w:hAnsi="Arial" w:cs="Arial"/>
      <w:b/>
      <w:bCs/>
      <w:sz w:val="20"/>
      <w:lang w:eastAsia="zh-CN"/>
    </w:rPr>
  </w:style>
  <w:style w:type="table" w:styleId="Lentelstinklelis">
    <w:name w:val="Table Grid"/>
    <w:basedOn w:val="prastojilentel"/>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Pr>
      <w:color w:val="808080"/>
    </w:rPr>
  </w:style>
  <w:style w:type="character" w:styleId="Emfaz">
    <w:name w:val="Emphasis"/>
    <w:qFormat/>
    <w:rPr>
      <w:i/>
      <w:iCs w:val="0"/>
    </w:rPr>
  </w:style>
  <w:style w:type="character" w:styleId="Grietas">
    <w:name w:val="Strong"/>
    <w:qFormat/>
    <w:rPr>
      <w:b/>
      <w:bCs w:val="0"/>
    </w:rPr>
  </w:style>
  <w:style w:type="paragraph" w:styleId="Turinys1">
    <w:name w:val="toc 1"/>
    <w:basedOn w:val="prastasis"/>
    <w:next w:val="prastasis"/>
    <w:rPr>
      <w:lang w:eastAsia="lt-LT"/>
    </w:rPr>
  </w:style>
  <w:style w:type="paragraph" w:styleId="Turinys2">
    <w:name w:val="toc 2"/>
    <w:basedOn w:val="prastasis"/>
    <w:next w:val="prastasis"/>
    <w:pPr>
      <w:ind w:left="240"/>
    </w:pPr>
    <w:rPr>
      <w:lang w:eastAsia="lt-LT"/>
    </w:rPr>
  </w:style>
  <w:style w:type="paragraph" w:styleId="Turinys3">
    <w:name w:val="toc 3"/>
    <w:basedOn w:val="prastasis"/>
    <w:next w:val="prastasis"/>
    <w:pPr>
      <w:ind w:left="480"/>
    </w:pPr>
    <w:rPr>
      <w:lang w:eastAsia="lt-LT"/>
    </w:rPr>
  </w:style>
  <w:style w:type="paragraph" w:styleId="prastojitrauka">
    <w:name w:val="Normal Indent"/>
    <w:basedOn w:val="prastasis"/>
    <w:pPr>
      <w:spacing w:after="240"/>
      <w:ind w:left="720"/>
      <w:jc w:val="both"/>
    </w:pPr>
    <w:rPr>
      <w:lang w:val="en-GB"/>
    </w:rPr>
  </w:style>
  <w:style w:type="paragraph" w:styleId="Sraassuenkleliais2">
    <w:name w:val="List Bullet 2"/>
    <w:basedOn w:val="prastasis"/>
    <w:pPr>
      <w:numPr>
        <w:numId w:val="2"/>
      </w:numPr>
      <w:spacing w:line="300" w:lineRule="atLeast"/>
      <w:ind w:left="566" w:hanging="283"/>
    </w:pPr>
    <w:rPr>
      <w:sz w:val="22"/>
    </w:rPr>
  </w:style>
  <w:style w:type="character" w:customStyle="1" w:styleId="PavadinimasDiagrama1">
    <w:name w:val="Pavadinimas Diagrama1"/>
    <w:basedOn w:val="Numatytasispastraiposriftas"/>
    <w:uiPriority w:val="10"/>
    <w:rPr>
      <w:rFonts w:ascii="Cambria" w:eastAsia="SimSun" w:hAnsi="Cambria" w:cs="SimSun"/>
      <w:color w:val="17365D"/>
      <w:spacing w:val="5"/>
      <w:kern w:val="28"/>
      <w:sz w:val="52"/>
      <w:szCs w:val="52"/>
    </w:rPr>
  </w:style>
  <w:style w:type="character" w:customStyle="1" w:styleId="Pagrindinistekstas2Diagrama1">
    <w:name w:val="Pagrindinis tekstas 2 Diagrama1"/>
    <w:basedOn w:val="Numatytasispastraiposriftas"/>
    <w:uiPriority w:val="99"/>
  </w:style>
  <w:style w:type="character" w:customStyle="1" w:styleId="Pagrindinistekstas3Diagrama1">
    <w:name w:val="Pagrindinis tekstas 3 Diagrama1"/>
    <w:basedOn w:val="Numatytasispastraiposriftas"/>
    <w:uiPriority w:val="99"/>
    <w:rPr>
      <w:sz w:val="16"/>
      <w:szCs w:val="16"/>
    </w:rPr>
  </w:style>
  <w:style w:type="character" w:customStyle="1" w:styleId="Pagrindiniotekstotrauka2Diagrama1">
    <w:name w:val="Pagrindinio teksto įtrauka 2 Diagrama1"/>
    <w:basedOn w:val="Numatytasispastraiposriftas"/>
    <w:uiPriority w:val="99"/>
  </w:style>
  <w:style w:type="character" w:customStyle="1" w:styleId="Pagrindiniotekstotrauka3Diagrama1">
    <w:name w:val="Pagrindinio teksto įtrauka 3 Diagrama1"/>
    <w:basedOn w:val="Numatytasispastraiposriftas"/>
    <w:uiPriority w:val="99"/>
    <w:rPr>
      <w:sz w:val="16"/>
      <w:szCs w:val="16"/>
    </w:rPr>
  </w:style>
  <w:style w:type="paragraph" w:styleId="Tekstoblokas">
    <w:name w:val="Block Text"/>
    <w:basedOn w:val="prastasis"/>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Pr>
      <w:rFonts w:ascii="Tahoma" w:hAnsi="Tahoma" w:cs="Tahoma"/>
      <w:sz w:val="16"/>
      <w:szCs w:val="16"/>
    </w:rPr>
  </w:style>
  <w:style w:type="character" w:customStyle="1" w:styleId="PaprastasistekstasDiagrama1">
    <w:name w:val="Paprastasis tekstas Diagrama1"/>
    <w:basedOn w:val="Numatytasispastraiposriftas"/>
    <w:uiPriority w:val="99"/>
    <w:rPr>
      <w:rFonts w:ascii="Consolas" w:hAnsi="Consolas" w:cs="Consolas"/>
      <w:sz w:val="21"/>
      <w:szCs w:val="21"/>
    </w:rPr>
  </w:style>
  <w:style w:type="paragraph" w:customStyle="1" w:styleId="Sraopastraipa1">
    <w:name w:val="Sąrašo pastraipa1"/>
    <w:basedOn w:val="prastasis"/>
    <w:pPr>
      <w:ind w:left="720"/>
      <w:contextualSpacing/>
    </w:pPr>
    <w:rPr>
      <w:sz w:val="20"/>
    </w:rPr>
  </w:style>
  <w:style w:type="paragraph" w:customStyle="1" w:styleId="Betarp1">
    <w:name w:val="Be tarpų1"/>
    <w:rPr>
      <w:rFonts w:ascii="Calibri" w:hAnsi="Calibri"/>
      <w:sz w:val="22"/>
      <w:szCs w:val="22"/>
    </w:rPr>
  </w:style>
  <w:style w:type="paragraph" w:customStyle="1" w:styleId="tajtin">
    <w:name w:val="tajtin"/>
    <w:basedOn w:val="prastasis"/>
    <w:pPr>
      <w:spacing w:before="100" w:beforeAutospacing="1" w:after="100" w:afterAutospacing="1"/>
    </w:pPr>
    <w:rPr>
      <w:szCs w:val="24"/>
      <w:lang w:eastAsia="lt-LT"/>
    </w:rPr>
  </w:style>
  <w:style w:type="paragraph" w:customStyle="1" w:styleId="tin">
    <w:name w:val="tin"/>
    <w:basedOn w:val="prastasis"/>
    <w:pPr>
      <w:spacing w:before="100" w:beforeAutospacing="1" w:after="100" w:afterAutospacing="1"/>
    </w:pPr>
    <w:rPr>
      <w:szCs w:val="24"/>
      <w:lang w:eastAsia="lt-LT"/>
    </w:rPr>
  </w:style>
  <w:style w:type="paragraph" w:customStyle="1" w:styleId="Pagrindinistekstas30">
    <w:name w:val="Pagrindinis tekstas3"/>
    <w:pPr>
      <w:autoSpaceDE w:val="0"/>
      <w:autoSpaceDN w:val="0"/>
      <w:adjustRightInd w:val="0"/>
      <w:ind w:firstLine="312"/>
      <w:jc w:val="both"/>
    </w:pPr>
    <w:rPr>
      <w:rFonts w:ascii="TimesLT" w:hAnsi="TimesLT"/>
      <w:sz w:val="20"/>
      <w:lang w:val="en-US"/>
    </w:rPr>
  </w:style>
  <w:style w:type="paragraph" w:customStyle="1" w:styleId="Noparagraphstyle">
    <w:name w:val="[No paragraph styl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rPr>
      <w:rFonts w:ascii="Times New Roman" w:hAnsi="Times New Roman" w:cs="Times New Roman" w:hint="default"/>
      <w:vertAlign w:val="superscript"/>
    </w:rPr>
  </w:style>
  <w:style w:type="character" w:customStyle="1" w:styleId="InternetLink0">
    <w:name w:val="Internet Link"/>
    <w:rPr>
      <w:color w:val="0000FF"/>
      <w:u w:val="single"/>
    </w:rPr>
  </w:style>
  <w:style w:type="paragraph" w:styleId="Betarp">
    <w:name w:val="No Spacing"/>
    <w:uiPriority w:val="1"/>
    <w:qFormat/>
    <w:rsid w:val="00B52E9C"/>
    <w:rPr>
      <w:rFonts w:ascii="Calibri" w:eastAsia="Calibri" w:hAnsi="Calibri"/>
      <w:sz w:val="22"/>
      <w:szCs w:val="22"/>
    </w:rPr>
  </w:style>
  <w:style w:type="character" w:customStyle="1" w:styleId="SraopastraipaDiagrama">
    <w:name w:val="Sąrašo pastraipa Diagrama"/>
    <w:aliases w:val="Bullet EY Diagrama"/>
    <w:link w:val="Sraopastraipa"/>
    <w:uiPriority w:val="34"/>
    <w:locked/>
    <w:rsid w:val="00D630E9"/>
    <w:rPr>
      <w:rFonts w:ascii="Arial"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5484">
      <w:bodyDiv w:val="1"/>
      <w:marLeft w:val="0"/>
      <w:marRight w:val="0"/>
      <w:marTop w:val="0"/>
      <w:marBottom w:val="0"/>
      <w:divBdr>
        <w:top w:val="none" w:sz="0" w:space="0" w:color="auto"/>
        <w:left w:val="none" w:sz="0" w:space="0" w:color="auto"/>
        <w:bottom w:val="none" w:sz="0" w:space="0" w:color="auto"/>
        <w:right w:val="none" w:sz="0" w:space="0" w:color="auto"/>
      </w:divBdr>
    </w:div>
    <w:div w:id="1553150327">
      <w:bodyDiv w:val="1"/>
      <w:marLeft w:val="0"/>
      <w:marRight w:val="0"/>
      <w:marTop w:val="0"/>
      <w:marBottom w:val="0"/>
      <w:divBdr>
        <w:top w:val="none" w:sz="0" w:space="0" w:color="auto"/>
        <w:left w:val="none" w:sz="0" w:space="0" w:color="auto"/>
        <w:bottom w:val="none" w:sz="0" w:space="0" w:color="auto"/>
        <w:right w:val="none" w:sz="0" w:space="0" w:color="auto"/>
      </w:divBdr>
    </w:div>
    <w:div w:id="184720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3C6B-03C3-4235-B0D7-E3CB6342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7817</Words>
  <Characters>4456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2021-02-02T10:45:00Z</dcterms:created>
  <dcterms:modified xsi:type="dcterms:W3CDTF">2021-02-05T06:55:00Z</dcterms:modified>
</cp:coreProperties>
</file>