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AB234" w14:textId="77777777" w:rsidR="00405C8B" w:rsidRPr="00927A04" w:rsidRDefault="00405C8B" w:rsidP="00090B81">
      <w:pPr>
        <w:jc w:val="center"/>
        <w:rPr>
          <w:caps/>
          <w:sz w:val="22"/>
          <w:szCs w:val="22"/>
        </w:rPr>
      </w:pPr>
    </w:p>
    <w:p w14:paraId="7D235A31" w14:textId="77777777" w:rsidR="00405C8B" w:rsidRDefault="001F5985" w:rsidP="00090B81">
      <w:pPr>
        <w:jc w:val="center"/>
        <w:rPr>
          <w:b/>
          <w:bCs/>
          <w:sz w:val="22"/>
          <w:szCs w:val="22"/>
        </w:rPr>
      </w:pPr>
      <w:r>
        <w:rPr>
          <w:b/>
          <w:bCs/>
          <w:sz w:val="22"/>
          <w:szCs w:val="22"/>
        </w:rPr>
        <w:t>INFORMACIJA APIE PROJEKTĄ</w:t>
      </w:r>
      <w:r w:rsidR="0064702D">
        <w:rPr>
          <w:b/>
          <w:bCs/>
          <w:sz w:val="22"/>
          <w:szCs w:val="22"/>
        </w:rPr>
        <w:t>,</w:t>
      </w:r>
      <w:r>
        <w:rPr>
          <w:b/>
          <w:bCs/>
          <w:sz w:val="22"/>
          <w:szCs w:val="22"/>
        </w:rPr>
        <w:t xml:space="preserve"> ĮGYVENDINAMĄ PAGAL LIETUVOS KAIMO PLĖTROS 2014−2020 METŲ PROGRAMOS </w:t>
      </w:r>
      <w:r w:rsidRPr="00927A04">
        <w:rPr>
          <w:b/>
          <w:bCs/>
          <w:sz w:val="22"/>
          <w:szCs w:val="22"/>
        </w:rPr>
        <w:t>PRIEMONĖS ,,</w:t>
      </w:r>
      <w:r>
        <w:rPr>
          <w:b/>
          <w:bCs/>
          <w:sz w:val="22"/>
          <w:szCs w:val="22"/>
        </w:rPr>
        <w:t>BENDRADARBIAVIMAS</w:t>
      </w:r>
      <w:r w:rsidRPr="00927A04">
        <w:rPr>
          <w:b/>
          <w:bCs/>
          <w:sz w:val="22"/>
          <w:szCs w:val="22"/>
        </w:rPr>
        <w:t>“ VEIKLOS SRIT</w:t>
      </w:r>
      <w:r>
        <w:rPr>
          <w:b/>
          <w:bCs/>
          <w:sz w:val="22"/>
          <w:szCs w:val="22"/>
        </w:rPr>
        <w:t>Į</w:t>
      </w:r>
      <w:r w:rsidRPr="00927A04">
        <w:rPr>
          <w:b/>
          <w:bCs/>
          <w:sz w:val="22"/>
          <w:szCs w:val="22"/>
        </w:rPr>
        <w:t xml:space="preserve"> „</w:t>
      </w:r>
      <w:r>
        <w:rPr>
          <w:b/>
          <w:bCs/>
          <w:sz w:val="22"/>
          <w:szCs w:val="22"/>
        </w:rPr>
        <w:t>PARAMA EIP VEIKLOS GRUPĖMS KURTI IR JŲ VEIKLAI VYSTYTI</w:t>
      </w:r>
      <w:r w:rsidRPr="00927A04">
        <w:rPr>
          <w:b/>
          <w:bCs/>
          <w:sz w:val="22"/>
          <w:szCs w:val="22"/>
        </w:rPr>
        <w:t>“</w:t>
      </w:r>
    </w:p>
    <w:p w14:paraId="5047F9D1" w14:textId="77777777" w:rsidR="001F5985" w:rsidRPr="00927A04" w:rsidRDefault="001F5985" w:rsidP="00090B81">
      <w:pPr>
        <w:jc w:val="center"/>
        <w:rPr>
          <w:b/>
          <w:bCs/>
          <w:sz w:val="22"/>
          <w:szCs w:val="22"/>
        </w:rPr>
      </w:pPr>
    </w:p>
    <w:p w14:paraId="7447B60B" w14:textId="77777777" w:rsidR="00405C8B" w:rsidRPr="00927A04" w:rsidRDefault="00405C8B" w:rsidP="00090B81">
      <w:pPr>
        <w:jc w:val="both"/>
        <w:rPr>
          <w:b/>
          <w:bCs/>
          <w:sz w:val="22"/>
          <w:szCs w:val="22"/>
        </w:rPr>
      </w:pPr>
    </w:p>
    <w:p w14:paraId="7E1FAC25" w14:textId="6DF378D4" w:rsidR="00405C8B" w:rsidRPr="00927A04" w:rsidRDefault="00A8545D" w:rsidP="00090B81">
      <w:pPr>
        <w:jc w:val="center"/>
        <w:rPr>
          <w:sz w:val="22"/>
          <w:szCs w:val="22"/>
        </w:rPr>
      </w:pPr>
      <w:r w:rsidRPr="00A8545D">
        <w:rPr>
          <w:sz w:val="22"/>
          <w:szCs w:val="22"/>
          <w:u w:val="single"/>
        </w:rPr>
        <w:t>202</w:t>
      </w:r>
      <w:r w:rsidR="002E03CF">
        <w:rPr>
          <w:sz w:val="22"/>
          <w:szCs w:val="22"/>
          <w:u w:val="single"/>
        </w:rPr>
        <w:t>4</w:t>
      </w:r>
      <w:r w:rsidRPr="00A8545D">
        <w:rPr>
          <w:sz w:val="22"/>
          <w:szCs w:val="22"/>
          <w:u w:val="single"/>
        </w:rPr>
        <w:t>-0</w:t>
      </w:r>
      <w:r w:rsidR="002E03CF">
        <w:rPr>
          <w:sz w:val="22"/>
          <w:szCs w:val="22"/>
          <w:u w:val="single"/>
        </w:rPr>
        <w:t>2</w:t>
      </w:r>
      <w:r w:rsidRPr="00A8545D">
        <w:rPr>
          <w:sz w:val="22"/>
          <w:szCs w:val="22"/>
          <w:u w:val="single"/>
        </w:rPr>
        <w:t>-0</w:t>
      </w:r>
      <w:r w:rsidR="002E03CF">
        <w:rPr>
          <w:sz w:val="22"/>
          <w:szCs w:val="22"/>
          <w:u w:val="single"/>
        </w:rPr>
        <w:t>9</w:t>
      </w:r>
      <w:r>
        <w:rPr>
          <w:sz w:val="22"/>
          <w:szCs w:val="22"/>
        </w:rPr>
        <w:t xml:space="preserve"> </w:t>
      </w:r>
      <w:r w:rsidR="004B1D98" w:rsidRPr="00927A04">
        <w:rPr>
          <w:sz w:val="22"/>
          <w:szCs w:val="22"/>
        </w:rPr>
        <w:t>Nr. _____</w:t>
      </w:r>
      <w:r w:rsidR="003E0B8F" w:rsidRPr="00927A04">
        <w:rPr>
          <w:sz w:val="22"/>
          <w:szCs w:val="22"/>
        </w:rPr>
        <w:t>_____</w:t>
      </w:r>
      <w:r w:rsidR="004B1D98" w:rsidRPr="00927A04">
        <w:rPr>
          <w:sz w:val="22"/>
          <w:szCs w:val="22"/>
        </w:rPr>
        <w:t>_</w:t>
      </w:r>
    </w:p>
    <w:p w14:paraId="201BF3DD" w14:textId="77777777" w:rsidR="00405C8B" w:rsidRPr="00927A04" w:rsidRDefault="003E0B8F" w:rsidP="003E0B8F">
      <w:pPr>
        <w:rPr>
          <w:sz w:val="22"/>
          <w:szCs w:val="22"/>
        </w:rPr>
      </w:pPr>
      <w:r w:rsidRPr="00927A04">
        <w:rPr>
          <w:sz w:val="22"/>
          <w:szCs w:val="22"/>
        </w:rPr>
        <w:t xml:space="preserve">                                                                    </w:t>
      </w:r>
      <w:r w:rsidR="000660E8">
        <w:rPr>
          <w:sz w:val="22"/>
          <w:szCs w:val="22"/>
        </w:rPr>
        <w:t xml:space="preserve"> </w:t>
      </w:r>
      <w:r w:rsidR="007C0551" w:rsidRPr="00927A04">
        <w:rPr>
          <w:sz w:val="22"/>
          <w:szCs w:val="22"/>
        </w:rPr>
        <w:t xml:space="preserve"> </w:t>
      </w:r>
      <w:r w:rsidRPr="00927A04">
        <w:rPr>
          <w:sz w:val="22"/>
          <w:szCs w:val="22"/>
        </w:rPr>
        <w:t xml:space="preserve"> </w:t>
      </w:r>
      <w:r w:rsidR="004B1D98" w:rsidRPr="00927A04">
        <w:rPr>
          <w:sz w:val="22"/>
          <w:szCs w:val="22"/>
        </w:rPr>
        <w:t>(data)</w:t>
      </w:r>
      <w:r w:rsidR="004B1D98" w:rsidRPr="00927A04">
        <w:rPr>
          <w:sz w:val="22"/>
          <w:szCs w:val="22"/>
        </w:rPr>
        <w:tab/>
      </w:r>
      <w:r w:rsidR="004B1D98" w:rsidRPr="00927A04">
        <w:rPr>
          <w:sz w:val="22"/>
          <w:szCs w:val="22"/>
        </w:rPr>
        <w:tab/>
      </w:r>
    </w:p>
    <w:p w14:paraId="6B6738D4" w14:textId="77777777" w:rsidR="003E0B8F" w:rsidRPr="000660E8" w:rsidRDefault="003E0B8F" w:rsidP="003E0B8F">
      <w:pPr>
        <w:rPr>
          <w:sz w:val="16"/>
          <w:szCs w:val="16"/>
        </w:rPr>
      </w:pPr>
    </w:p>
    <w:tbl>
      <w:tblPr>
        <w:tblStyle w:val="Lentelstinklelis"/>
        <w:tblW w:w="0" w:type="auto"/>
        <w:tblLook w:val="04A0" w:firstRow="1" w:lastRow="0" w:firstColumn="1" w:lastColumn="0" w:noHBand="0" w:noVBand="1"/>
      </w:tblPr>
      <w:tblGrid>
        <w:gridCol w:w="2547"/>
        <w:gridCol w:w="7364"/>
      </w:tblGrid>
      <w:tr w:rsidR="000660E8" w14:paraId="0ADDE603" w14:textId="77777777" w:rsidTr="000660E8">
        <w:tc>
          <w:tcPr>
            <w:tcW w:w="2547" w:type="dxa"/>
          </w:tcPr>
          <w:p w14:paraId="71FC0B28" w14:textId="77777777" w:rsidR="000660E8" w:rsidRDefault="00CA0DDF" w:rsidP="003E0B8F">
            <w:pPr>
              <w:rPr>
                <w:sz w:val="22"/>
                <w:szCs w:val="22"/>
              </w:rPr>
            </w:pPr>
            <w:r>
              <w:rPr>
                <w:sz w:val="22"/>
                <w:szCs w:val="22"/>
              </w:rPr>
              <w:t>Projekto</w:t>
            </w:r>
            <w:r w:rsidR="000660E8" w:rsidRPr="00927A04">
              <w:rPr>
                <w:sz w:val="22"/>
                <w:szCs w:val="22"/>
              </w:rPr>
              <w:t xml:space="preserve"> pavadinimas</w:t>
            </w:r>
          </w:p>
        </w:tc>
        <w:tc>
          <w:tcPr>
            <w:tcW w:w="7364" w:type="dxa"/>
          </w:tcPr>
          <w:p w14:paraId="6D44FE55" w14:textId="2F46DCFB" w:rsidR="000660E8" w:rsidRPr="002E03CF" w:rsidRDefault="002E03CF" w:rsidP="000660E8">
            <w:pPr>
              <w:jc w:val="both"/>
              <w:rPr>
                <w:sz w:val="22"/>
                <w:szCs w:val="22"/>
              </w:rPr>
            </w:pPr>
            <w:r w:rsidRPr="002E03CF">
              <w:rPr>
                <w:color w:val="000000"/>
                <w:sz w:val="22"/>
                <w:szCs w:val="22"/>
                <w:lang w:eastAsia="ar-SA"/>
              </w:rPr>
              <w:t xml:space="preserve">„Mėsinių galvijų produktyvumo ir mėsos kokybės genetinio potencialo gerinimas, selekcijos tikslumo ir intensyvumo didinimas vykdant </w:t>
            </w:r>
            <w:proofErr w:type="spellStart"/>
            <w:r w:rsidRPr="002E03CF">
              <w:rPr>
                <w:color w:val="000000"/>
                <w:sz w:val="22"/>
                <w:szCs w:val="22"/>
                <w:lang w:eastAsia="ar-SA"/>
              </w:rPr>
              <w:t>selekcionuojamų</w:t>
            </w:r>
            <w:proofErr w:type="spellEnd"/>
            <w:r w:rsidRPr="002E03CF">
              <w:rPr>
                <w:color w:val="000000"/>
                <w:sz w:val="22"/>
                <w:szCs w:val="22"/>
                <w:lang w:eastAsia="ar-SA"/>
              </w:rPr>
              <w:t xml:space="preserve"> galvijų atranką ir paranką pagal </w:t>
            </w:r>
            <w:proofErr w:type="spellStart"/>
            <w:r w:rsidRPr="002E03CF">
              <w:rPr>
                <w:color w:val="000000"/>
                <w:sz w:val="22"/>
                <w:szCs w:val="22"/>
                <w:lang w:eastAsia="ar-SA"/>
              </w:rPr>
              <w:t>genominio</w:t>
            </w:r>
            <w:proofErr w:type="spellEnd"/>
            <w:r w:rsidRPr="002E03CF">
              <w:rPr>
                <w:color w:val="000000"/>
                <w:sz w:val="22"/>
                <w:szCs w:val="22"/>
                <w:lang w:eastAsia="ar-SA"/>
              </w:rPr>
              <w:t xml:space="preserve"> profilio žymenis“</w:t>
            </w:r>
          </w:p>
        </w:tc>
      </w:tr>
    </w:tbl>
    <w:p w14:paraId="7DCDC08D" w14:textId="77777777" w:rsidR="000660E8" w:rsidRDefault="000660E8" w:rsidP="003E0B8F">
      <w:pPr>
        <w:rPr>
          <w:sz w:val="22"/>
          <w:szCs w:val="22"/>
        </w:rPr>
      </w:pPr>
    </w:p>
    <w:p w14:paraId="5960DBA7" w14:textId="77777777" w:rsidR="00405C8B" w:rsidRPr="00927A04" w:rsidRDefault="00CA0DDF" w:rsidP="00090B81">
      <w:pPr>
        <w:widowControl w:val="0"/>
        <w:suppressAutoHyphens/>
        <w:autoSpaceDN w:val="0"/>
        <w:jc w:val="both"/>
        <w:rPr>
          <w:b/>
          <w:sz w:val="22"/>
          <w:szCs w:val="22"/>
        </w:rPr>
      </w:pPr>
      <w:r>
        <w:rPr>
          <w:b/>
          <w:sz w:val="22"/>
          <w:szCs w:val="22"/>
        </w:rPr>
        <w:t>I. DUOMENYS APIE PROJEKTO VYKDYTOJĄ (</w:t>
      </w:r>
      <w:r w:rsidR="0064702D">
        <w:rPr>
          <w:b/>
          <w:sz w:val="22"/>
          <w:szCs w:val="22"/>
        </w:rPr>
        <w:t>-</w:t>
      </w:r>
      <w:r>
        <w:rPr>
          <w:b/>
          <w:sz w:val="22"/>
          <w:szCs w:val="22"/>
        </w:rPr>
        <w:t>US)</w:t>
      </w:r>
    </w:p>
    <w:p w14:paraId="73D78E60" w14:textId="77777777" w:rsidR="00405C8B" w:rsidRPr="00927A04" w:rsidRDefault="00405C8B" w:rsidP="00090B81">
      <w:pPr>
        <w:autoSpaceDN w:val="0"/>
        <w:jc w:val="both"/>
        <w:rPr>
          <w:b/>
          <w:sz w:val="22"/>
          <w:szCs w:val="22"/>
        </w:rPr>
      </w:pPr>
    </w:p>
    <w:tbl>
      <w:tblPr>
        <w:tblW w:w="5004" w:type="pct"/>
        <w:tblLook w:val="04A0" w:firstRow="1" w:lastRow="0" w:firstColumn="1" w:lastColumn="0" w:noHBand="0" w:noVBand="1"/>
      </w:tblPr>
      <w:tblGrid>
        <w:gridCol w:w="2831"/>
        <w:gridCol w:w="7080"/>
        <w:gridCol w:w="8"/>
      </w:tblGrid>
      <w:tr w:rsidR="00405C8B" w:rsidRPr="00927A04" w14:paraId="377CCC6C" w14:textId="77777777" w:rsidTr="00661C0F">
        <w:trPr>
          <w:gridAfter w:val="1"/>
          <w:wAfter w:w="4" w:type="pct"/>
          <w:cantSplit/>
          <w:trHeight w:val="42"/>
        </w:trPr>
        <w:tc>
          <w:tcPr>
            <w:tcW w:w="1427" w:type="pct"/>
            <w:vMerge w:val="restart"/>
            <w:tcBorders>
              <w:top w:val="single" w:sz="4" w:space="0" w:color="000000"/>
              <w:left w:val="single" w:sz="4" w:space="0" w:color="000000"/>
              <w:bottom w:val="single" w:sz="4" w:space="0" w:color="000000"/>
              <w:right w:val="nil"/>
            </w:tcBorders>
            <w:hideMark/>
          </w:tcPr>
          <w:p w14:paraId="2F7DEA9E" w14:textId="77777777" w:rsidR="00405C8B" w:rsidRPr="00927A04" w:rsidRDefault="00CA0DDF" w:rsidP="000660E8">
            <w:pPr>
              <w:overflowPunct w:val="0"/>
              <w:jc w:val="both"/>
              <w:textAlignment w:val="baseline"/>
              <w:rPr>
                <w:sz w:val="22"/>
                <w:szCs w:val="22"/>
              </w:rPr>
            </w:pPr>
            <w:r>
              <w:rPr>
                <w:sz w:val="22"/>
                <w:szCs w:val="22"/>
              </w:rPr>
              <w:t>Projekto</w:t>
            </w:r>
            <w:r w:rsidR="007E4AE3" w:rsidRPr="00927A04">
              <w:rPr>
                <w:sz w:val="22"/>
                <w:szCs w:val="22"/>
              </w:rPr>
              <w:t xml:space="preserve"> </w:t>
            </w:r>
            <w:r w:rsidR="004B1D98" w:rsidRPr="00927A04">
              <w:rPr>
                <w:sz w:val="22"/>
                <w:szCs w:val="22"/>
              </w:rPr>
              <w:t>vadovas</w:t>
            </w:r>
            <w:r w:rsidR="00361A90" w:rsidRPr="00927A04">
              <w:rPr>
                <w:sz w:val="22"/>
                <w:szCs w:val="22"/>
              </w:rPr>
              <w:t xml:space="preserve"> ir (arba)</w:t>
            </w:r>
            <w:r w:rsidR="00952F65" w:rsidRPr="00927A04">
              <w:rPr>
                <w:sz w:val="22"/>
                <w:szCs w:val="22"/>
              </w:rPr>
              <w:t xml:space="preserve"> </w:t>
            </w:r>
            <w:r w:rsidR="004B1D98" w:rsidRPr="00927A04">
              <w:rPr>
                <w:sz w:val="22"/>
                <w:szCs w:val="22"/>
              </w:rPr>
              <w:t>atsakingas asmuo</w:t>
            </w:r>
          </w:p>
        </w:tc>
        <w:tc>
          <w:tcPr>
            <w:tcW w:w="3569" w:type="pct"/>
            <w:tcBorders>
              <w:top w:val="single" w:sz="4" w:space="0" w:color="000000"/>
              <w:left w:val="single" w:sz="4" w:space="0" w:color="000000"/>
              <w:bottom w:val="single" w:sz="4" w:space="0" w:color="000000"/>
              <w:right w:val="single" w:sz="4" w:space="0" w:color="000000"/>
            </w:tcBorders>
            <w:hideMark/>
          </w:tcPr>
          <w:p w14:paraId="0C9E7F0D" w14:textId="224CDBC9" w:rsidR="00405C8B" w:rsidRPr="00927A04" w:rsidRDefault="00F94FE9" w:rsidP="000660E8">
            <w:pPr>
              <w:overflowPunct w:val="0"/>
              <w:jc w:val="both"/>
              <w:textAlignment w:val="baseline"/>
              <w:rPr>
                <w:sz w:val="22"/>
                <w:szCs w:val="22"/>
              </w:rPr>
            </w:pPr>
            <w:r>
              <w:rPr>
                <w:sz w:val="22"/>
                <w:szCs w:val="22"/>
              </w:rPr>
              <w:t>Monika</w:t>
            </w:r>
          </w:p>
        </w:tc>
      </w:tr>
      <w:tr w:rsidR="00405C8B" w:rsidRPr="00927A04" w14:paraId="2FA77A51" w14:textId="77777777" w:rsidTr="00661C0F">
        <w:trPr>
          <w:gridAfter w:val="1"/>
          <w:wAfter w:w="4" w:type="pct"/>
          <w:cantSplit/>
          <w:trHeight w:val="42"/>
        </w:trPr>
        <w:tc>
          <w:tcPr>
            <w:tcW w:w="1427" w:type="pct"/>
            <w:vMerge/>
            <w:tcBorders>
              <w:top w:val="single" w:sz="4" w:space="0" w:color="000000"/>
              <w:left w:val="single" w:sz="4" w:space="0" w:color="000000"/>
              <w:bottom w:val="single" w:sz="4" w:space="0" w:color="000000"/>
              <w:right w:val="nil"/>
            </w:tcBorders>
            <w:hideMark/>
          </w:tcPr>
          <w:p w14:paraId="49BB15A3" w14:textId="77777777" w:rsidR="00405C8B" w:rsidRPr="00927A04" w:rsidRDefault="00405C8B" w:rsidP="000660E8">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hideMark/>
          </w:tcPr>
          <w:p w14:paraId="2939F638" w14:textId="35D15350" w:rsidR="00405C8B" w:rsidRPr="00927A04" w:rsidRDefault="00F94FE9" w:rsidP="000660E8">
            <w:pPr>
              <w:widowControl w:val="0"/>
              <w:suppressAutoHyphens/>
              <w:autoSpaceDE w:val="0"/>
              <w:rPr>
                <w:sz w:val="22"/>
                <w:szCs w:val="22"/>
                <w:lang w:eastAsia="zh-CN"/>
              </w:rPr>
            </w:pPr>
            <w:r>
              <w:rPr>
                <w:sz w:val="22"/>
                <w:szCs w:val="22"/>
                <w:lang w:eastAsia="zh-CN"/>
              </w:rPr>
              <w:t>Šidlauskaitė</w:t>
            </w:r>
          </w:p>
        </w:tc>
      </w:tr>
      <w:tr w:rsidR="00405C8B" w:rsidRPr="00927A04" w14:paraId="527764DE" w14:textId="77777777" w:rsidTr="00661C0F">
        <w:trPr>
          <w:gridAfter w:val="1"/>
          <w:wAfter w:w="4" w:type="pct"/>
          <w:cantSplit/>
          <w:trHeight w:val="42"/>
        </w:trPr>
        <w:tc>
          <w:tcPr>
            <w:tcW w:w="1427" w:type="pct"/>
            <w:vMerge/>
            <w:tcBorders>
              <w:top w:val="single" w:sz="4" w:space="0" w:color="000000"/>
              <w:left w:val="single" w:sz="4" w:space="0" w:color="000000"/>
              <w:bottom w:val="single" w:sz="4" w:space="0" w:color="000000"/>
              <w:right w:val="nil"/>
            </w:tcBorders>
            <w:hideMark/>
          </w:tcPr>
          <w:p w14:paraId="470C4334" w14:textId="77777777" w:rsidR="00405C8B" w:rsidRPr="00927A04" w:rsidRDefault="00405C8B" w:rsidP="000660E8">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hideMark/>
          </w:tcPr>
          <w:p w14:paraId="3C7AEA32" w14:textId="66CAB589" w:rsidR="00405C8B" w:rsidRPr="00927A04" w:rsidRDefault="00A8545D" w:rsidP="000660E8">
            <w:pPr>
              <w:widowControl w:val="0"/>
              <w:suppressAutoHyphens/>
              <w:autoSpaceDE w:val="0"/>
              <w:rPr>
                <w:sz w:val="22"/>
                <w:szCs w:val="22"/>
                <w:lang w:eastAsia="zh-CN"/>
              </w:rPr>
            </w:pPr>
            <w:r>
              <w:rPr>
                <w:sz w:val="22"/>
                <w:szCs w:val="22"/>
                <w:lang w:eastAsia="zh-CN"/>
              </w:rPr>
              <w:t xml:space="preserve">Projekto </w:t>
            </w:r>
            <w:r w:rsidR="00F94FE9">
              <w:rPr>
                <w:sz w:val="22"/>
                <w:szCs w:val="22"/>
                <w:lang w:eastAsia="zh-CN"/>
              </w:rPr>
              <w:t>administratorė</w:t>
            </w:r>
          </w:p>
        </w:tc>
      </w:tr>
      <w:tr w:rsidR="00405C8B" w:rsidRPr="00927A04" w14:paraId="49DF3305" w14:textId="77777777" w:rsidTr="00661C0F">
        <w:trPr>
          <w:gridAfter w:val="1"/>
          <w:wAfter w:w="4" w:type="pct"/>
          <w:cantSplit/>
          <w:trHeight w:val="42"/>
        </w:trPr>
        <w:tc>
          <w:tcPr>
            <w:tcW w:w="1427" w:type="pct"/>
            <w:vMerge/>
            <w:tcBorders>
              <w:top w:val="single" w:sz="4" w:space="0" w:color="000000"/>
              <w:left w:val="single" w:sz="4" w:space="0" w:color="000000"/>
              <w:bottom w:val="single" w:sz="4" w:space="0" w:color="000000"/>
              <w:right w:val="nil"/>
            </w:tcBorders>
            <w:hideMark/>
          </w:tcPr>
          <w:p w14:paraId="49657748" w14:textId="77777777" w:rsidR="00405C8B" w:rsidRPr="00927A04" w:rsidRDefault="00405C8B" w:rsidP="000660E8">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hideMark/>
          </w:tcPr>
          <w:p w14:paraId="549DEECE" w14:textId="79C74757" w:rsidR="00405C8B" w:rsidRPr="00927A04" w:rsidRDefault="00D10C68" w:rsidP="000660E8">
            <w:pPr>
              <w:widowControl w:val="0"/>
              <w:suppressAutoHyphens/>
              <w:autoSpaceDE w:val="0"/>
              <w:rPr>
                <w:sz w:val="22"/>
                <w:szCs w:val="22"/>
                <w:lang w:eastAsia="zh-CN"/>
              </w:rPr>
            </w:pPr>
            <w:r>
              <w:rPr>
                <w:sz w:val="22"/>
                <w:szCs w:val="22"/>
              </w:rPr>
              <w:t>+370</w:t>
            </w:r>
            <w:r w:rsidR="00A8545D">
              <w:rPr>
                <w:sz w:val="22"/>
                <w:szCs w:val="22"/>
              </w:rPr>
              <w:t>6</w:t>
            </w:r>
            <w:r w:rsidR="00F94FE9">
              <w:rPr>
                <w:sz w:val="22"/>
                <w:szCs w:val="22"/>
              </w:rPr>
              <w:t>8965295</w:t>
            </w:r>
          </w:p>
        </w:tc>
      </w:tr>
      <w:tr w:rsidR="00405C8B" w:rsidRPr="00927A04" w14:paraId="77E178BD" w14:textId="77777777" w:rsidTr="00661C0F">
        <w:trPr>
          <w:gridAfter w:val="1"/>
          <w:wAfter w:w="4" w:type="pct"/>
          <w:cantSplit/>
          <w:trHeight w:val="42"/>
        </w:trPr>
        <w:tc>
          <w:tcPr>
            <w:tcW w:w="1427" w:type="pct"/>
            <w:vMerge/>
            <w:tcBorders>
              <w:top w:val="single" w:sz="4" w:space="0" w:color="000000"/>
              <w:left w:val="single" w:sz="4" w:space="0" w:color="000000"/>
              <w:bottom w:val="single" w:sz="4" w:space="0" w:color="000000"/>
              <w:right w:val="nil"/>
            </w:tcBorders>
            <w:hideMark/>
          </w:tcPr>
          <w:p w14:paraId="12B52D06" w14:textId="77777777" w:rsidR="00405C8B" w:rsidRPr="00927A04" w:rsidRDefault="00405C8B" w:rsidP="000660E8">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hideMark/>
          </w:tcPr>
          <w:p w14:paraId="4B8CE95D" w14:textId="2F0FD841" w:rsidR="00405C8B" w:rsidRPr="00A8545D" w:rsidRDefault="00F94FE9" w:rsidP="000660E8">
            <w:pPr>
              <w:widowControl w:val="0"/>
              <w:suppressAutoHyphens/>
              <w:autoSpaceDE w:val="0"/>
              <w:rPr>
                <w:sz w:val="22"/>
                <w:szCs w:val="22"/>
                <w:lang w:val="en-US" w:eastAsia="zh-CN"/>
              </w:rPr>
            </w:pPr>
            <w:r>
              <w:rPr>
                <w:sz w:val="22"/>
                <w:szCs w:val="22"/>
                <w:lang w:val="en-US"/>
              </w:rPr>
              <w:t>Monika.sidlauskaite</w:t>
            </w:r>
            <w:r w:rsidR="00A8545D">
              <w:rPr>
                <w:sz w:val="22"/>
                <w:szCs w:val="22"/>
                <w:lang w:val="en-US"/>
              </w:rPr>
              <w:t>@lsmu.lt</w:t>
            </w:r>
          </w:p>
        </w:tc>
      </w:tr>
      <w:tr w:rsidR="00F94FE9" w:rsidRPr="00927A04" w14:paraId="43F9FC07" w14:textId="77777777" w:rsidTr="00661C0F">
        <w:trPr>
          <w:gridAfter w:val="1"/>
          <w:wAfter w:w="4" w:type="pct"/>
          <w:cantSplit/>
          <w:trHeight w:val="42"/>
        </w:trPr>
        <w:tc>
          <w:tcPr>
            <w:tcW w:w="1427" w:type="pct"/>
            <w:vMerge w:val="restart"/>
            <w:tcBorders>
              <w:top w:val="single" w:sz="4" w:space="0" w:color="000000"/>
              <w:left w:val="single" w:sz="4" w:space="0" w:color="000000"/>
              <w:bottom w:val="single" w:sz="4" w:space="0" w:color="auto"/>
              <w:right w:val="nil"/>
            </w:tcBorders>
          </w:tcPr>
          <w:p w14:paraId="1FE1D057" w14:textId="77777777" w:rsidR="00F94FE9" w:rsidRPr="00D10C68" w:rsidRDefault="00F94FE9" w:rsidP="00F94FE9">
            <w:pPr>
              <w:rPr>
                <w:sz w:val="22"/>
                <w:szCs w:val="22"/>
                <w:lang w:eastAsia="zh-CN"/>
              </w:rPr>
            </w:pPr>
            <w:r w:rsidRPr="00D10C68">
              <w:rPr>
                <w:sz w:val="22"/>
                <w:szCs w:val="22"/>
                <w:lang w:eastAsia="zh-CN"/>
              </w:rPr>
              <w:t>Projekto partneriai</w:t>
            </w:r>
          </w:p>
          <w:p w14:paraId="35025FD0" w14:textId="77777777" w:rsidR="00F94FE9" w:rsidRPr="00D10C68" w:rsidRDefault="00F94FE9" w:rsidP="00F94FE9">
            <w:pPr>
              <w:rPr>
                <w:i/>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37228FF8" w14:textId="236CDDE0" w:rsidR="00F94FE9" w:rsidRPr="00D10C68" w:rsidRDefault="00F94FE9" w:rsidP="00F94FE9">
            <w:pPr>
              <w:widowControl w:val="0"/>
              <w:suppressAutoHyphens/>
              <w:autoSpaceDE w:val="0"/>
              <w:rPr>
                <w:sz w:val="22"/>
                <w:szCs w:val="22"/>
              </w:rPr>
            </w:pPr>
            <w:r w:rsidRPr="0004573F">
              <w:rPr>
                <w:sz w:val="22"/>
                <w:szCs w:val="22"/>
                <w:lang w:eastAsia="ar-SA"/>
              </w:rPr>
              <w:t>VšĮ Tęstinio mokymo ir konsultavimo centras</w:t>
            </w:r>
          </w:p>
        </w:tc>
      </w:tr>
      <w:tr w:rsidR="003E0B8F" w:rsidRPr="00927A04" w14:paraId="0E3C140F" w14:textId="77777777" w:rsidTr="00661C0F">
        <w:trPr>
          <w:gridAfter w:val="1"/>
          <w:wAfter w:w="4" w:type="pct"/>
          <w:cantSplit/>
          <w:trHeight w:val="42"/>
        </w:trPr>
        <w:tc>
          <w:tcPr>
            <w:tcW w:w="1427" w:type="pct"/>
            <w:vMerge/>
            <w:tcBorders>
              <w:left w:val="single" w:sz="4" w:space="0" w:color="000000"/>
              <w:bottom w:val="single" w:sz="4" w:space="0" w:color="auto"/>
              <w:right w:val="nil"/>
            </w:tcBorders>
          </w:tcPr>
          <w:p w14:paraId="684677B3" w14:textId="77777777" w:rsidR="003E0B8F" w:rsidRPr="00D10C68" w:rsidRDefault="003E0B8F" w:rsidP="000660E8">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726B0217" w14:textId="11E5FB63" w:rsidR="003E0B8F" w:rsidRPr="00D10C68" w:rsidRDefault="00F94FE9" w:rsidP="000660E8">
            <w:pPr>
              <w:widowControl w:val="0"/>
              <w:suppressAutoHyphens/>
              <w:autoSpaceDE w:val="0"/>
              <w:rPr>
                <w:sz w:val="22"/>
                <w:szCs w:val="22"/>
              </w:rPr>
            </w:pPr>
            <w:r w:rsidRPr="0004573F">
              <w:rPr>
                <w:color w:val="000000"/>
                <w:sz w:val="22"/>
                <w:szCs w:val="22"/>
              </w:rPr>
              <w:t>Kaunas, Erdvilo g. 3</w:t>
            </w:r>
          </w:p>
        </w:tc>
      </w:tr>
      <w:tr w:rsidR="00F94FE9" w:rsidRPr="00927A04" w14:paraId="578C6016" w14:textId="77777777" w:rsidTr="00661C0F">
        <w:trPr>
          <w:gridAfter w:val="1"/>
          <w:wAfter w:w="4" w:type="pct"/>
          <w:cantSplit/>
          <w:trHeight w:val="42"/>
        </w:trPr>
        <w:tc>
          <w:tcPr>
            <w:tcW w:w="1427" w:type="pct"/>
            <w:vMerge/>
            <w:tcBorders>
              <w:left w:val="single" w:sz="4" w:space="0" w:color="000000"/>
              <w:bottom w:val="single" w:sz="4" w:space="0" w:color="auto"/>
              <w:right w:val="nil"/>
            </w:tcBorders>
          </w:tcPr>
          <w:p w14:paraId="31DA45E9" w14:textId="77777777" w:rsidR="00F94FE9" w:rsidRPr="00D10C68" w:rsidRDefault="00F94FE9" w:rsidP="00F94FE9">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1DB8D9E8" w14:textId="578B3310" w:rsidR="00F94FE9" w:rsidRPr="00D10C68" w:rsidRDefault="00F94FE9" w:rsidP="00F94FE9">
            <w:pPr>
              <w:widowControl w:val="0"/>
              <w:suppressAutoHyphens/>
              <w:autoSpaceDE w:val="0"/>
              <w:rPr>
                <w:sz w:val="22"/>
                <w:szCs w:val="22"/>
              </w:rPr>
            </w:pPr>
            <w:r w:rsidRPr="0004573F">
              <w:rPr>
                <w:color w:val="000000"/>
                <w:sz w:val="22"/>
                <w:szCs w:val="22"/>
              </w:rPr>
              <w:t>+3706</w:t>
            </w:r>
            <w:r w:rsidRPr="0004573F">
              <w:rPr>
                <w:sz w:val="22"/>
                <w:szCs w:val="22"/>
                <w:lang w:eastAsia="ar-SA"/>
              </w:rPr>
              <w:t>670 29105</w:t>
            </w:r>
          </w:p>
        </w:tc>
      </w:tr>
      <w:tr w:rsidR="007E4AE3" w:rsidRPr="00927A04" w14:paraId="56B11FB4" w14:textId="77777777" w:rsidTr="00661C0F">
        <w:trPr>
          <w:gridAfter w:val="1"/>
          <w:wAfter w:w="4" w:type="pct"/>
          <w:cantSplit/>
          <w:trHeight w:val="42"/>
        </w:trPr>
        <w:tc>
          <w:tcPr>
            <w:tcW w:w="1427" w:type="pct"/>
            <w:vMerge/>
            <w:tcBorders>
              <w:left w:val="single" w:sz="4" w:space="0" w:color="000000"/>
              <w:bottom w:val="single" w:sz="4" w:space="0" w:color="auto"/>
              <w:right w:val="nil"/>
            </w:tcBorders>
          </w:tcPr>
          <w:p w14:paraId="3F4F1EC8" w14:textId="77777777" w:rsidR="007E4AE3" w:rsidRPr="00D10C68" w:rsidRDefault="007E4AE3" w:rsidP="000660E8">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595CC2FC" w14:textId="2BBA6973" w:rsidR="007E4AE3" w:rsidRPr="00D10C68" w:rsidRDefault="00F94FE9" w:rsidP="000660E8">
            <w:pPr>
              <w:widowControl w:val="0"/>
              <w:suppressAutoHyphens/>
              <w:autoSpaceDE w:val="0"/>
              <w:rPr>
                <w:sz w:val="22"/>
                <w:szCs w:val="22"/>
              </w:rPr>
            </w:pPr>
            <w:r w:rsidRPr="0004573F">
              <w:rPr>
                <w:sz w:val="22"/>
                <w:szCs w:val="22"/>
                <w:lang w:eastAsia="ar-SA"/>
              </w:rPr>
              <w:t>vsitmkc@gmail.com</w:t>
            </w:r>
          </w:p>
        </w:tc>
      </w:tr>
      <w:tr w:rsidR="00D10C68" w:rsidRPr="00927A04" w14:paraId="6CEE9D7A" w14:textId="77777777" w:rsidTr="00661C0F">
        <w:trPr>
          <w:gridAfter w:val="1"/>
          <w:wAfter w:w="4" w:type="pct"/>
          <w:cantSplit/>
          <w:trHeight w:val="42"/>
        </w:trPr>
        <w:tc>
          <w:tcPr>
            <w:tcW w:w="1427" w:type="pct"/>
            <w:vMerge w:val="restart"/>
            <w:tcBorders>
              <w:top w:val="single" w:sz="4" w:space="0" w:color="000000"/>
              <w:left w:val="single" w:sz="4" w:space="0" w:color="000000"/>
              <w:right w:val="nil"/>
            </w:tcBorders>
          </w:tcPr>
          <w:p w14:paraId="641A1448" w14:textId="77777777" w:rsidR="00D10C68" w:rsidRPr="00D10C68" w:rsidRDefault="00D10C68" w:rsidP="004708F6">
            <w:pPr>
              <w:rPr>
                <w:sz w:val="22"/>
                <w:szCs w:val="22"/>
                <w:lang w:eastAsia="zh-CN"/>
              </w:rPr>
            </w:pPr>
            <w:r w:rsidRPr="00D10C68">
              <w:rPr>
                <w:sz w:val="22"/>
                <w:szCs w:val="22"/>
                <w:lang w:eastAsia="zh-CN"/>
              </w:rPr>
              <w:t>Projekto partneriai</w:t>
            </w:r>
          </w:p>
          <w:p w14:paraId="5788EA77" w14:textId="77777777" w:rsidR="00D10C68" w:rsidRPr="00D10C68" w:rsidRDefault="00D10C68" w:rsidP="004708F6">
            <w:pPr>
              <w:rPr>
                <w:i/>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3A97CF0B" w14:textId="3CB01D93" w:rsidR="00D10C68" w:rsidRPr="00F94FE9" w:rsidRDefault="00F94FE9" w:rsidP="00F94FE9">
            <w:pPr>
              <w:widowControl w:val="0"/>
              <w:jc w:val="both"/>
              <w:rPr>
                <w:rFonts w:eastAsia="Calibri"/>
                <w:bCs/>
                <w:sz w:val="22"/>
                <w:szCs w:val="22"/>
              </w:rPr>
            </w:pPr>
            <w:r w:rsidRPr="00F94FE9">
              <w:rPr>
                <w:rFonts w:eastAsia="Calibri"/>
                <w:bCs/>
                <w:sz w:val="22"/>
                <w:szCs w:val="22"/>
              </w:rPr>
              <w:t>AB „Lietuvos veislininkystė“</w:t>
            </w:r>
          </w:p>
        </w:tc>
      </w:tr>
      <w:tr w:rsidR="00D10C68" w:rsidRPr="00927A04" w14:paraId="34FD7FDD" w14:textId="77777777" w:rsidTr="00661C0F">
        <w:trPr>
          <w:gridAfter w:val="1"/>
          <w:wAfter w:w="4" w:type="pct"/>
          <w:cantSplit/>
          <w:trHeight w:val="42"/>
        </w:trPr>
        <w:tc>
          <w:tcPr>
            <w:tcW w:w="1427" w:type="pct"/>
            <w:vMerge/>
            <w:tcBorders>
              <w:left w:val="single" w:sz="4" w:space="0" w:color="000000"/>
              <w:right w:val="nil"/>
            </w:tcBorders>
          </w:tcPr>
          <w:p w14:paraId="191C5246" w14:textId="77777777" w:rsidR="00D10C68" w:rsidRPr="00927A04" w:rsidRDefault="00D10C68" w:rsidP="004708F6">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6E8D1221" w14:textId="340FFD43" w:rsidR="00D10C68" w:rsidRPr="00F94FE9" w:rsidRDefault="00F94FE9" w:rsidP="00F94FE9">
            <w:pPr>
              <w:widowControl w:val="0"/>
              <w:jc w:val="both"/>
              <w:rPr>
                <w:rFonts w:eastAsia="Calibri"/>
                <w:sz w:val="22"/>
                <w:szCs w:val="22"/>
              </w:rPr>
            </w:pPr>
            <w:r w:rsidRPr="00F94FE9">
              <w:rPr>
                <w:rFonts w:eastAsia="Calibri"/>
                <w:sz w:val="22"/>
                <w:szCs w:val="22"/>
              </w:rPr>
              <w:t xml:space="preserve">Tilžės g. 335, </w:t>
            </w:r>
            <w:proofErr w:type="spellStart"/>
            <w:r w:rsidRPr="00F94FE9">
              <w:rPr>
                <w:rFonts w:eastAsia="Calibri"/>
                <w:sz w:val="22"/>
                <w:szCs w:val="22"/>
              </w:rPr>
              <w:t>Sutkūnų</w:t>
            </w:r>
            <w:proofErr w:type="spellEnd"/>
            <w:r w:rsidRPr="00F94FE9">
              <w:rPr>
                <w:rFonts w:eastAsia="Calibri"/>
                <w:sz w:val="22"/>
                <w:szCs w:val="22"/>
              </w:rPr>
              <w:t xml:space="preserve"> k., 76116 Šiaulių r. sav. </w:t>
            </w:r>
          </w:p>
        </w:tc>
      </w:tr>
      <w:tr w:rsidR="00D10C68" w:rsidRPr="00927A04" w14:paraId="32254AA5" w14:textId="77777777" w:rsidTr="00661C0F">
        <w:trPr>
          <w:gridAfter w:val="1"/>
          <w:wAfter w:w="4" w:type="pct"/>
          <w:cantSplit/>
          <w:trHeight w:val="42"/>
        </w:trPr>
        <w:tc>
          <w:tcPr>
            <w:tcW w:w="1427" w:type="pct"/>
            <w:vMerge/>
            <w:tcBorders>
              <w:left w:val="single" w:sz="4" w:space="0" w:color="000000"/>
              <w:right w:val="nil"/>
            </w:tcBorders>
          </w:tcPr>
          <w:p w14:paraId="7C1F0F22" w14:textId="77777777" w:rsidR="00D10C68" w:rsidRPr="00927A04" w:rsidRDefault="00D10C68" w:rsidP="004708F6">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4E9480FD" w14:textId="078B1B07" w:rsidR="00D10C68" w:rsidRPr="00F94FE9" w:rsidRDefault="00F94FE9" w:rsidP="00F94FE9">
            <w:pPr>
              <w:widowControl w:val="0"/>
              <w:jc w:val="both"/>
              <w:rPr>
                <w:rFonts w:eastAsia="Calibri"/>
                <w:sz w:val="22"/>
                <w:szCs w:val="22"/>
              </w:rPr>
            </w:pPr>
            <w:r w:rsidRPr="00F94FE9">
              <w:rPr>
                <w:rFonts w:eastAsia="Calibri"/>
                <w:sz w:val="22"/>
                <w:szCs w:val="22"/>
              </w:rPr>
              <w:t>+370 649 18076</w:t>
            </w:r>
          </w:p>
        </w:tc>
      </w:tr>
      <w:tr w:rsidR="00D10C68" w:rsidRPr="00A8545D" w14:paraId="74826100" w14:textId="77777777" w:rsidTr="00661C0F">
        <w:trPr>
          <w:gridAfter w:val="1"/>
          <w:wAfter w:w="4" w:type="pct"/>
          <w:cantSplit/>
          <w:trHeight w:val="42"/>
        </w:trPr>
        <w:tc>
          <w:tcPr>
            <w:tcW w:w="1427" w:type="pct"/>
            <w:vMerge/>
            <w:tcBorders>
              <w:left w:val="single" w:sz="4" w:space="0" w:color="000000"/>
              <w:bottom w:val="single" w:sz="4" w:space="0" w:color="auto"/>
              <w:right w:val="nil"/>
            </w:tcBorders>
          </w:tcPr>
          <w:p w14:paraId="5BAD6286" w14:textId="77777777" w:rsidR="00D10C68" w:rsidRPr="00927A04" w:rsidRDefault="00D10C68" w:rsidP="004708F6">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25A98C91" w14:textId="1ECBB88B" w:rsidR="00D10C68" w:rsidRPr="00F94FE9" w:rsidRDefault="00F94FE9" w:rsidP="004708F6">
            <w:pPr>
              <w:widowControl w:val="0"/>
              <w:suppressAutoHyphens/>
              <w:autoSpaceDE w:val="0"/>
              <w:rPr>
                <w:sz w:val="22"/>
                <w:szCs w:val="22"/>
              </w:rPr>
            </w:pPr>
            <w:r w:rsidRPr="00F94FE9">
              <w:rPr>
                <w:rFonts w:eastAsia="Calibri"/>
                <w:sz w:val="22"/>
                <w:szCs w:val="22"/>
              </w:rPr>
              <w:t>info@veislita.lt</w:t>
            </w:r>
          </w:p>
        </w:tc>
      </w:tr>
      <w:tr w:rsidR="00D10C68" w:rsidRPr="00927A04" w14:paraId="7ECF8B1E" w14:textId="77777777" w:rsidTr="00661C0F">
        <w:trPr>
          <w:gridAfter w:val="1"/>
          <w:wAfter w:w="4" w:type="pct"/>
          <w:cantSplit/>
          <w:trHeight w:val="42"/>
        </w:trPr>
        <w:tc>
          <w:tcPr>
            <w:tcW w:w="1427" w:type="pct"/>
            <w:vMerge w:val="restart"/>
            <w:tcBorders>
              <w:left w:val="single" w:sz="4" w:space="0" w:color="000000"/>
              <w:right w:val="nil"/>
            </w:tcBorders>
          </w:tcPr>
          <w:p w14:paraId="48D04465" w14:textId="77777777" w:rsidR="00D10C68" w:rsidRPr="00927A04" w:rsidRDefault="00D10C68" w:rsidP="001F34C2">
            <w:pPr>
              <w:rPr>
                <w:sz w:val="22"/>
                <w:szCs w:val="22"/>
                <w:lang w:eastAsia="zh-CN"/>
              </w:rPr>
            </w:pPr>
            <w:r>
              <w:rPr>
                <w:sz w:val="22"/>
                <w:szCs w:val="22"/>
                <w:lang w:eastAsia="zh-CN"/>
              </w:rPr>
              <w:t>Projekto</w:t>
            </w:r>
            <w:r w:rsidRPr="00927A04">
              <w:rPr>
                <w:sz w:val="22"/>
                <w:szCs w:val="22"/>
                <w:lang w:eastAsia="zh-CN"/>
              </w:rPr>
              <w:t xml:space="preserve"> </w:t>
            </w:r>
            <w:r w:rsidRPr="004708F6">
              <w:rPr>
                <w:sz w:val="22"/>
                <w:szCs w:val="22"/>
                <w:lang w:eastAsia="zh-CN"/>
              </w:rPr>
              <w:t>partneriai</w:t>
            </w:r>
          </w:p>
          <w:p w14:paraId="78DCB938" w14:textId="77777777" w:rsidR="00D10C68" w:rsidRPr="004708F6" w:rsidRDefault="00D10C68" w:rsidP="001F34C2">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46BA9414" w14:textId="5E381F69" w:rsidR="00D10C68" w:rsidRPr="00661C0F" w:rsidRDefault="00661C0F" w:rsidP="00661C0F">
            <w:pPr>
              <w:widowControl w:val="0"/>
              <w:rPr>
                <w:rFonts w:eastAsia="Calibri"/>
                <w:bCs/>
                <w:sz w:val="22"/>
                <w:szCs w:val="22"/>
              </w:rPr>
            </w:pPr>
            <w:r w:rsidRPr="00661C0F">
              <w:rPr>
                <w:rFonts w:eastAsia="Calibri"/>
                <w:bCs/>
                <w:sz w:val="22"/>
                <w:szCs w:val="22"/>
              </w:rPr>
              <w:t>Lietuvos mėsinių galvijų augintojų ir gerintojų asociacija</w:t>
            </w:r>
          </w:p>
        </w:tc>
      </w:tr>
      <w:tr w:rsidR="00D10C68" w:rsidRPr="00927A04" w14:paraId="2CB3F448" w14:textId="77777777" w:rsidTr="00661C0F">
        <w:trPr>
          <w:gridAfter w:val="1"/>
          <w:wAfter w:w="4" w:type="pct"/>
          <w:cantSplit/>
          <w:trHeight w:val="42"/>
        </w:trPr>
        <w:tc>
          <w:tcPr>
            <w:tcW w:w="1427" w:type="pct"/>
            <w:vMerge/>
            <w:tcBorders>
              <w:left w:val="single" w:sz="4" w:space="0" w:color="000000"/>
              <w:right w:val="nil"/>
            </w:tcBorders>
          </w:tcPr>
          <w:p w14:paraId="7B190584" w14:textId="77777777" w:rsidR="00D10C68" w:rsidRPr="00927A04" w:rsidRDefault="00D10C68" w:rsidP="001F34C2">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09F59078" w14:textId="53E0183E" w:rsidR="00D10C68" w:rsidRPr="00661C0F" w:rsidRDefault="00661C0F" w:rsidP="00661C0F">
            <w:pPr>
              <w:widowControl w:val="0"/>
              <w:jc w:val="both"/>
              <w:rPr>
                <w:rFonts w:eastAsia="Calibri"/>
                <w:sz w:val="22"/>
                <w:szCs w:val="22"/>
              </w:rPr>
            </w:pPr>
            <w:r w:rsidRPr="00661C0F">
              <w:rPr>
                <w:rFonts w:eastAsia="Calibri"/>
                <w:sz w:val="22"/>
                <w:szCs w:val="22"/>
              </w:rPr>
              <w:t xml:space="preserve">Donelaičio g.2, 44213 Kaunas </w:t>
            </w:r>
          </w:p>
        </w:tc>
      </w:tr>
      <w:tr w:rsidR="00D10C68" w:rsidRPr="00A8545D" w14:paraId="0DE029C2" w14:textId="77777777" w:rsidTr="00661C0F">
        <w:trPr>
          <w:gridAfter w:val="1"/>
          <w:wAfter w:w="4" w:type="pct"/>
          <w:cantSplit/>
          <w:trHeight w:val="42"/>
        </w:trPr>
        <w:tc>
          <w:tcPr>
            <w:tcW w:w="1427" w:type="pct"/>
            <w:vMerge/>
            <w:tcBorders>
              <w:left w:val="single" w:sz="4" w:space="0" w:color="000000"/>
              <w:right w:val="nil"/>
            </w:tcBorders>
          </w:tcPr>
          <w:p w14:paraId="0EAF39D6" w14:textId="77777777" w:rsidR="00D10C68" w:rsidRPr="00927A04" w:rsidRDefault="00D10C68" w:rsidP="001F34C2">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734A8BC0" w14:textId="39EEEE0E" w:rsidR="00D10C68" w:rsidRPr="00661C0F" w:rsidRDefault="00661C0F" w:rsidP="001F34C2">
            <w:pPr>
              <w:widowControl w:val="0"/>
              <w:suppressAutoHyphens/>
              <w:autoSpaceDE w:val="0"/>
              <w:rPr>
                <w:color w:val="000000"/>
                <w:sz w:val="22"/>
                <w:szCs w:val="22"/>
              </w:rPr>
            </w:pPr>
            <w:r w:rsidRPr="00661C0F">
              <w:rPr>
                <w:rFonts w:eastAsia="Calibri"/>
                <w:sz w:val="22"/>
                <w:szCs w:val="22"/>
              </w:rPr>
              <w:t>+370 672 50221</w:t>
            </w:r>
          </w:p>
        </w:tc>
      </w:tr>
      <w:tr w:rsidR="00D10C68" w:rsidRPr="00A8545D" w14:paraId="69537AE9" w14:textId="77777777" w:rsidTr="00661C0F">
        <w:trPr>
          <w:gridAfter w:val="1"/>
          <w:wAfter w:w="4" w:type="pct"/>
          <w:cantSplit/>
          <w:trHeight w:val="42"/>
        </w:trPr>
        <w:tc>
          <w:tcPr>
            <w:tcW w:w="1427" w:type="pct"/>
            <w:vMerge/>
            <w:tcBorders>
              <w:left w:val="single" w:sz="4" w:space="0" w:color="000000"/>
              <w:bottom w:val="single" w:sz="4" w:space="0" w:color="auto"/>
              <w:right w:val="nil"/>
            </w:tcBorders>
          </w:tcPr>
          <w:p w14:paraId="6BAEA541" w14:textId="77777777" w:rsidR="00D10C68" w:rsidRPr="00927A04" w:rsidRDefault="00D10C68" w:rsidP="001F34C2">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2606AE25" w14:textId="45DDFB36" w:rsidR="00D10C68" w:rsidRPr="00661C0F" w:rsidRDefault="00661C0F" w:rsidP="001F34C2">
            <w:pPr>
              <w:widowControl w:val="0"/>
              <w:suppressAutoHyphens/>
              <w:autoSpaceDE w:val="0"/>
              <w:rPr>
                <w:color w:val="000000"/>
                <w:sz w:val="22"/>
                <w:szCs w:val="22"/>
              </w:rPr>
            </w:pPr>
            <w:r w:rsidRPr="00661C0F">
              <w:rPr>
                <w:rFonts w:eastAsia="Calibri"/>
                <w:sz w:val="22"/>
                <w:szCs w:val="22"/>
              </w:rPr>
              <w:t>asociacija@lmga.lt</w:t>
            </w:r>
          </w:p>
        </w:tc>
      </w:tr>
      <w:tr w:rsidR="00D10C68" w:rsidRPr="00927A04" w14:paraId="5EA49D12" w14:textId="77777777" w:rsidTr="00661C0F">
        <w:trPr>
          <w:gridAfter w:val="1"/>
          <w:wAfter w:w="4" w:type="pct"/>
          <w:cantSplit/>
          <w:trHeight w:val="42"/>
        </w:trPr>
        <w:tc>
          <w:tcPr>
            <w:tcW w:w="1427" w:type="pct"/>
            <w:vMerge w:val="restart"/>
            <w:tcBorders>
              <w:left w:val="single" w:sz="4" w:space="0" w:color="000000"/>
              <w:right w:val="nil"/>
            </w:tcBorders>
          </w:tcPr>
          <w:p w14:paraId="429F22B2" w14:textId="77777777" w:rsidR="00D10C68" w:rsidRPr="00927A04" w:rsidRDefault="00D10C68" w:rsidP="001F34C2">
            <w:pPr>
              <w:rPr>
                <w:sz w:val="22"/>
                <w:szCs w:val="22"/>
                <w:lang w:eastAsia="zh-CN"/>
              </w:rPr>
            </w:pPr>
            <w:r>
              <w:rPr>
                <w:sz w:val="22"/>
                <w:szCs w:val="22"/>
                <w:lang w:eastAsia="zh-CN"/>
              </w:rPr>
              <w:t>Projekto</w:t>
            </w:r>
            <w:r w:rsidRPr="00927A04">
              <w:rPr>
                <w:sz w:val="22"/>
                <w:szCs w:val="22"/>
                <w:lang w:eastAsia="zh-CN"/>
              </w:rPr>
              <w:t xml:space="preserve"> </w:t>
            </w:r>
            <w:r w:rsidRPr="004708F6">
              <w:rPr>
                <w:sz w:val="22"/>
                <w:szCs w:val="22"/>
                <w:lang w:eastAsia="zh-CN"/>
              </w:rPr>
              <w:t>partneriai</w:t>
            </w:r>
          </w:p>
          <w:p w14:paraId="6E02EFA3" w14:textId="77777777" w:rsidR="00D10C68" w:rsidRPr="004708F6" w:rsidRDefault="00D10C68" w:rsidP="001F34C2">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01B02C6A" w14:textId="09370D8F" w:rsidR="00D10C68" w:rsidRPr="00661C0F" w:rsidRDefault="00661C0F" w:rsidP="00661C0F">
            <w:pPr>
              <w:widowControl w:val="0"/>
              <w:jc w:val="both"/>
              <w:rPr>
                <w:rFonts w:eastAsia="Calibri"/>
                <w:bCs/>
                <w:sz w:val="22"/>
                <w:szCs w:val="22"/>
              </w:rPr>
            </w:pPr>
            <w:r w:rsidRPr="00661C0F">
              <w:rPr>
                <w:rFonts w:eastAsia="Calibri"/>
                <w:bCs/>
                <w:sz w:val="22"/>
                <w:szCs w:val="22"/>
              </w:rPr>
              <w:t xml:space="preserve">Ūkininkė Eglė Butkienė </w:t>
            </w:r>
          </w:p>
        </w:tc>
      </w:tr>
      <w:tr w:rsidR="00D10C68" w:rsidRPr="00927A04" w14:paraId="4FB5CBD4" w14:textId="77777777" w:rsidTr="00661C0F">
        <w:trPr>
          <w:gridAfter w:val="1"/>
          <w:wAfter w:w="4" w:type="pct"/>
          <w:cantSplit/>
          <w:trHeight w:val="42"/>
        </w:trPr>
        <w:tc>
          <w:tcPr>
            <w:tcW w:w="1427" w:type="pct"/>
            <w:vMerge/>
            <w:tcBorders>
              <w:left w:val="single" w:sz="4" w:space="0" w:color="000000"/>
              <w:right w:val="nil"/>
            </w:tcBorders>
          </w:tcPr>
          <w:p w14:paraId="6C2AAF14" w14:textId="77777777" w:rsidR="00D10C68" w:rsidRPr="00927A04" w:rsidRDefault="00D10C68" w:rsidP="001F34C2">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3C8B868E" w14:textId="18E40D44" w:rsidR="00D10C68" w:rsidRPr="00661C0F" w:rsidRDefault="00661C0F" w:rsidP="00661C0F">
            <w:pPr>
              <w:widowControl w:val="0"/>
              <w:rPr>
                <w:rFonts w:eastAsia="Calibri"/>
                <w:sz w:val="22"/>
                <w:szCs w:val="22"/>
              </w:rPr>
            </w:pPr>
            <w:r w:rsidRPr="00661C0F">
              <w:rPr>
                <w:rFonts w:eastAsia="Calibri"/>
                <w:sz w:val="22"/>
                <w:szCs w:val="22"/>
              </w:rPr>
              <w:t xml:space="preserve">Alytaus g. 17, </w:t>
            </w:r>
            <w:proofErr w:type="spellStart"/>
            <w:r w:rsidRPr="00661C0F">
              <w:rPr>
                <w:rFonts w:eastAsia="Calibri"/>
                <w:sz w:val="22"/>
                <w:szCs w:val="22"/>
              </w:rPr>
              <w:t>Lybiškių</w:t>
            </w:r>
            <w:proofErr w:type="spellEnd"/>
            <w:r w:rsidRPr="00661C0F">
              <w:rPr>
                <w:rFonts w:eastAsia="Calibri"/>
                <w:sz w:val="22"/>
                <w:szCs w:val="22"/>
              </w:rPr>
              <w:t xml:space="preserve"> k., 74295 Jurbarko r. sav. </w:t>
            </w:r>
          </w:p>
        </w:tc>
      </w:tr>
      <w:tr w:rsidR="00D10C68" w:rsidRPr="00A8545D" w14:paraId="634F66FF" w14:textId="77777777" w:rsidTr="00661C0F">
        <w:trPr>
          <w:gridAfter w:val="1"/>
          <w:wAfter w:w="4" w:type="pct"/>
          <w:cantSplit/>
          <w:trHeight w:val="42"/>
        </w:trPr>
        <w:tc>
          <w:tcPr>
            <w:tcW w:w="1427" w:type="pct"/>
            <w:vMerge/>
            <w:tcBorders>
              <w:left w:val="single" w:sz="4" w:space="0" w:color="000000"/>
              <w:right w:val="nil"/>
            </w:tcBorders>
          </w:tcPr>
          <w:p w14:paraId="0C59607B" w14:textId="77777777" w:rsidR="00D10C68" w:rsidRPr="00927A04" w:rsidRDefault="00D10C68" w:rsidP="001F34C2">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5BD707B4" w14:textId="148E2AC8" w:rsidR="00D10C68" w:rsidRPr="00661C0F" w:rsidRDefault="00661C0F" w:rsidP="001F34C2">
            <w:pPr>
              <w:widowControl w:val="0"/>
              <w:suppressAutoHyphens/>
              <w:autoSpaceDE w:val="0"/>
              <w:rPr>
                <w:color w:val="000000"/>
                <w:sz w:val="22"/>
                <w:szCs w:val="22"/>
              </w:rPr>
            </w:pPr>
            <w:r w:rsidRPr="00661C0F">
              <w:rPr>
                <w:rFonts w:eastAsia="Calibri"/>
                <w:sz w:val="22"/>
                <w:szCs w:val="22"/>
              </w:rPr>
              <w:t>+370 675 81169</w:t>
            </w:r>
          </w:p>
        </w:tc>
      </w:tr>
      <w:tr w:rsidR="00D10C68" w:rsidRPr="00A8545D" w14:paraId="38D9D2A0" w14:textId="77777777" w:rsidTr="00661C0F">
        <w:trPr>
          <w:gridAfter w:val="1"/>
          <w:wAfter w:w="4" w:type="pct"/>
          <w:cantSplit/>
          <w:trHeight w:val="42"/>
        </w:trPr>
        <w:tc>
          <w:tcPr>
            <w:tcW w:w="1427" w:type="pct"/>
            <w:vMerge/>
            <w:tcBorders>
              <w:left w:val="single" w:sz="4" w:space="0" w:color="000000"/>
              <w:bottom w:val="single" w:sz="4" w:space="0" w:color="auto"/>
              <w:right w:val="nil"/>
            </w:tcBorders>
          </w:tcPr>
          <w:p w14:paraId="782F1FF9" w14:textId="77777777" w:rsidR="00D10C68" w:rsidRPr="00927A04" w:rsidRDefault="00D10C68" w:rsidP="001F34C2">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42EA7D68" w14:textId="13BD59F7" w:rsidR="00D10C68" w:rsidRPr="00661C0F" w:rsidRDefault="00661C0F" w:rsidP="001F34C2">
            <w:pPr>
              <w:widowControl w:val="0"/>
              <w:suppressAutoHyphens/>
              <w:autoSpaceDE w:val="0"/>
              <w:rPr>
                <w:color w:val="000000"/>
                <w:sz w:val="22"/>
                <w:szCs w:val="22"/>
              </w:rPr>
            </w:pPr>
            <w:r w:rsidRPr="00661C0F">
              <w:rPr>
                <w:rFonts w:eastAsia="Calibri"/>
                <w:sz w:val="22"/>
                <w:szCs w:val="22"/>
              </w:rPr>
              <w:t>eglebutkiene1@gmail.com</w:t>
            </w:r>
          </w:p>
        </w:tc>
      </w:tr>
      <w:tr w:rsidR="00C15A2E" w:rsidRPr="00927A04" w14:paraId="6972D3FC" w14:textId="77777777" w:rsidTr="00661C0F">
        <w:trPr>
          <w:gridAfter w:val="1"/>
          <w:wAfter w:w="4" w:type="pct"/>
          <w:cantSplit/>
          <w:trHeight w:val="42"/>
        </w:trPr>
        <w:tc>
          <w:tcPr>
            <w:tcW w:w="1427" w:type="pct"/>
            <w:vMerge w:val="restart"/>
            <w:tcBorders>
              <w:left w:val="single" w:sz="4" w:space="0" w:color="000000"/>
              <w:right w:val="nil"/>
            </w:tcBorders>
          </w:tcPr>
          <w:p w14:paraId="177227C8" w14:textId="77777777" w:rsidR="00C15A2E" w:rsidRPr="00927A04" w:rsidRDefault="00C15A2E" w:rsidP="001F34C2">
            <w:pPr>
              <w:rPr>
                <w:sz w:val="22"/>
                <w:szCs w:val="22"/>
                <w:lang w:eastAsia="zh-CN"/>
              </w:rPr>
            </w:pPr>
            <w:r>
              <w:rPr>
                <w:sz w:val="22"/>
                <w:szCs w:val="22"/>
                <w:lang w:eastAsia="zh-CN"/>
              </w:rPr>
              <w:t>Projekto</w:t>
            </w:r>
            <w:r w:rsidRPr="00927A04">
              <w:rPr>
                <w:sz w:val="22"/>
                <w:szCs w:val="22"/>
                <w:lang w:eastAsia="zh-CN"/>
              </w:rPr>
              <w:t xml:space="preserve"> </w:t>
            </w:r>
            <w:r w:rsidRPr="00D10C68">
              <w:rPr>
                <w:sz w:val="22"/>
                <w:szCs w:val="22"/>
                <w:lang w:eastAsia="zh-CN"/>
              </w:rPr>
              <w:t>partneriai</w:t>
            </w:r>
          </w:p>
          <w:p w14:paraId="116CED77" w14:textId="77777777" w:rsidR="00C15A2E" w:rsidRPr="00D10C68" w:rsidRDefault="00C15A2E" w:rsidP="001F34C2">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1ADE9E7D" w14:textId="271DF6D4" w:rsidR="00C15A2E" w:rsidRPr="00661C0F" w:rsidRDefault="00661C0F" w:rsidP="00661C0F">
            <w:pPr>
              <w:widowControl w:val="0"/>
              <w:jc w:val="both"/>
              <w:rPr>
                <w:rFonts w:eastAsia="Calibri"/>
                <w:bCs/>
                <w:sz w:val="22"/>
                <w:szCs w:val="22"/>
              </w:rPr>
            </w:pPr>
            <w:r w:rsidRPr="00661C0F">
              <w:rPr>
                <w:rFonts w:eastAsia="Calibri"/>
                <w:bCs/>
                <w:sz w:val="22"/>
                <w:szCs w:val="22"/>
              </w:rPr>
              <w:t>Ūkininkas Arūnas Cicėnas</w:t>
            </w:r>
          </w:p>
        </w:tc>
      </w:tr>
      <w:tr w:rsidR="00C15A2E" w:rsidRPr="00927A04" w14:paraId="0F41F9AE" w14:textId="77777777" w:rsidTr="00661C0F">
        <w:trPr>
          <w:gridAfter w:val="1"/>
          <w:wAfter w:w="4" w:type="pct"/>
          <w:cantSplit/>
          <w:trHeight w:val="42"/>
        </w:trPr>
        <w:tc>
          <w:tcPr>
            <w:tcW w:w="1427" w:type="pct"/>
            <w:vMerge/>
            <w:tcBorders>
              <w:left w:val="single" w:sz="4" w:space="0" w:color="000000"/>
              <w:right w:val="nil"/>
            </w:tcBorders>
          </w:tcPr>
          <w:p w14:paraId="753B5BB0" w14:textId="77777777" w:rsidR="00C15A2E" w:rsidRPr="00927A04" w:rsidRDefault="00C15A2E" w:rsidP="001F34C2">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0139536C" w14:textId="467E1A45" w:rsidR="00C15A2E" w:rsidRPr="00661C0F" w:rsidRDefault="00661C0F" w:rsidP="00661C0F">
            <w:pPr>
              <w:widowControl w:val="0"/>
              <w:jc w:val="both"/>
              <w:rPr>
                <w:rFonts w:eastAsia="Calibri"/>
                <w:sz w:val="22"/>
                <w:szCs w:val="22"/>
              </w:rPr>
            </w:pPr>
            <w:r w:rsidRPr="00661C0F">
              <w:rPr>
                <w:rFonts w:eastAsia="Calibri"/>
                <w:sz w:val="22"/>
                <w:szCs w:val="22"/>
              </w:rPr>
              <w:t>Juostos g. 6, Raguvėlės k., 29176 Anykščių r. sav.</w:t>
            </w:r>
          </w:p>
        </w:tc>
      </w:tr>
      <w:tr w:rsidR="00C15A2E" w:rsidRPr="00A8545D" w14:paraId="02FDCD07" w14:textId="77777777" w:rsidTr="00661C0F">
        <w:trPr>
          <w:gridAfter w:val="1"/>
          <w:wAfter w:w="4" w:type="pct"/>
          <w:cantSplit/>
          <w:trHeight w:val="42"/>
        </w:trPr>
        <w:tc>
          <w:tcPr>
            <w:tcW w:w="1427" w:type="pct"/>
            <w:vMerge/>
            <w:tcBorders>
              <w:left w:val="single" w:sz="4" w:space="0" w:color="000000"/>
              <w:right w:val="nil"/>
            </w:tcBorders>
          </w:tcPr>
          <w:p w14:paraId="71143877" w14:textId="77777777" w:rsidR="00C15A2E" w:rsidRPr="00927A04" w:rsidRDefault="00C15A2E" w:rsidP="001F34C2">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2FC711AC" w14:textId="1856CA85" w:rsidR="00C15A2E" w:rsidRPr="00661C0F" w:rsidRDefault="00661C0F" w:rsidP="001F34C2">
            <w:pPr>
              <w:widowControl w:val="0"/>
              <w:suppressAutoHyphens/>
              <w:autoSpaceDE w:val="0"/>
              <w:rPr>
                <w:color w:val="000000"/>
                <w:sz w:val="22"/>
                <w:szCs w:val="22"/>
              </w:rPr>
            </w:pPr>
            <w:r w:rsidRPr="00661C0F">
              <w:rPr>
                <w:rFonts w:eastAsia="Calibri"/>
                <w:sz w:val="22"/>
                <w:szCs w:val="22"/>
              </w:rPr>
              <w:t>+37061444508</w:t>
            </w:r>
          </w:p>
        </w:tc>
      </w:tr>
      <w:tr w:rsidR="00C15A2E" w:rsidRPr="00A8545D" w14:paraId="3FC2EC6A" w14:textId="77777777" w:rsidTr="00661C0F">
        <w:trPr>
          <w:gridAfter w:val="1"/>
          <w:wAfter w:w="4" w:type="pct"/>
          <w:cantSplit/>
          <w:trHeight w:val="42"/>
        </w:trPr>
        <w:tc>
          <w:tcPr>
            <w:tcW w:w="1427" w:type="pct"/>
            <w:vMerge/>
            <w:tcBorders>
              <w:left w:val="single" w:sz="4" w:space="0" w:color="000000"/>
              <w:bottom w:val="single" w:sz="4" w:space="0" w:color="auto"/>
              <w:right w:val="nil"/>
            </w:tcBorders>
          </w:tcPr>
          <w:p w14:paraId="5DAF3B57" w14:textId="77777777" w:rsidR="00C15A2E" w:rsidRPr="00927A04" w:rsidRDefault="00C15A2E" w:rsidP="001F34C2">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2684627C" w14:textId="2D8091B8" w:rsidR="00C15A2E" w:rsidRPr="00661C0F" w:rsidRDefault="00661C0F" w:rsidP="00661C0F">
            <w:pPr>
              <w:widowControl w:val="0"/>
              <w:jc w:val="both"/>
              <w:rPr>
                <w:rFonts w:eastAsia="Calibri"/>
                <w:sz w:val="22"/>
                <w:szCs w:val="22"/>
              </w:rPr>
            </w:pPr>
            <w:r w:rsidRPr="00661C0F">
              <w:rPr>
                <w:rFonts w:eastAsia="Calibri"/>
                <w:sz w:val="22"/>
                <w:szCs w:val="22"/>
              </w:rPr>
              <w:t>ascukis@gmail.com</w:t>
            </w:r>
          </w:p>
        </w:tc>
      </w:tr>
      <w:tr w:rsidR="0004573F" w:rsidRPr="00927A04" w14:paraId="264234CE" w14:textId="77777777" w:rsidTr="00661C0F">
        <w:trPr>
          <w:gridAfter w:val="1"/>
          <w:wAfter w:w="4" w:type="pct"/>
          <w:cantSplit/>
          <w:trHeight w:val="42"/>
        </w:trPr>
        <w:tc>
          <w:tcPr>
            <w:tcW w:w="1427" w:type="pct"/>
            <w:vMerge w:val="restart"/>
            <w:tcBorders>
              <w:left w:val="single" w:sz="4" w:space="0" w:color="000000"/>
              <w:right w:val="nil"/>
            </w:tcBorders>
          </w:tcPr>
          <w:p w14:paraId="33F46F48" w14:textId="77777777" w:rsidR="0004573F" w:rsidRPr="00927A04" w:rsidRDefault="0004573F" w:rsidP="001F34C2">
            <w:pPr>
              <w:rPr>
                <w:sz w:val="22"/>
                <w:szCs w:val="22"/>
                <w:lang w:eastAsia="zh-CN"/>
              </w:rPr>
            </w:pPr>
            <w:bookmarkStart w:id="0" w:name="_Hlk158360633"/>
            <w:r>
              <w:rPr>
                <w:sz w:val="22"/>
                <w:szCs w:val="22"/>
                <w:lang w:eastAsia="zh-CN"/>
              </w:rPr>
              <w:t>Projekto</w:t>
            </w:r>
            <w:r w:rsidRPr="00927A04">
              <w:rPr>
                <w:sz w:val="22"/>
                <w:szCs w:val="22"/>
                <w:lang w:eastAsia="zh-CN"/>
              </w:rPr>
              <w:t xml:space="preserve"> </w:t>
            </w:r>
            <w:r w:rsidRPr="00D10C68">
              <w:rPr>
                <w:sz w:val="22"/>
                <w:szCs w:val="22"/>
                <w:lang w:eastAsia="zh-CN"/>
              </w:rPr>
              <w:t>partneriai</w:t>
            </w:r>
          </w:p>
          <w:p w14:paraId="435DEFA7" w14:textId="77777777" w:rsidR="0004573F" w:rsidRPr="00D10C68" w:rsidRDefault="0004573F" w:rsidP="001F34C2">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05BFB2FD" w14:textId="7BCC1760" w:rsidR="0004573F" w:rsidRPr="00661C0F" w:rsidRDefault="00661C0F" w:rsidP="00661C0F">
            <w:pPr>
              <w:widowControl w:val="0"/>
              <w:jc w:val="both"/>
              <w:rPr>
                <w:rFonts w:eastAsia="Calibri"/>
                <w:bCs/>
                <w:sz w:val="22"/>
                <w:szCs w:val="22"/>
              </w:rPr>
            </w:pPr>
            <w:r w:rsidRPr="00661C0F">
              <w:rPr>
                <w:rFonts w:eastAsia="Calibri"/>
                <w:bCs/>
                <w:sz w:val="22"/>
                <w:szCs w:val="22"/>
              </w:rPr>
              <w:t>Ūkininkas Rimantas Rimkus</w:t>
            </w:r>
          </w:p>
        </w:tc>
      </w:tr>
      <w:tr w:rsidR="0004573F" w:rsidRPr="00927A04" w14:paraId="25E94640" w14:textId="77777777" w:rsidTr="00661C0F">
        <w:trPr>
          <w:gridAfter w:val="1"/>
          <w:wAfter w:w="4" w:type="pct"/>
          <w:cantSplit/>
          <w:trHeight w:val="42"/>
        </w:trPr>
        <w:tc>
          <w:tcPr>
            <w:tcW w:w="1427" w:type="pct"/>
            <w:vMerge/>
            <w:tcBorders>
              <w:left w:val="single" w:sz="4" w:space="0" w:color="000000"/>
              <w:right w:val="nil"/>
            </w:tcBorders>
          </w:tcPr>
          <w:p w14:paraId="54F092B5" w14:textId="77777777" w:rsidR="0004573F" w:rsidRPr="00927A04" w:rsidRDefault="0004573F" w:rsidP="001F34C2">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2C391BB9" w14:textId="0DBF8F51" w:rsidR="0004573F" w:rsidRPr="00661C0F" w:rsidRDefault="00661C0F" w:rsidP="00661C0F">
            <w:pPr>
              <w:widowControl w:val="0"/>
              <w:rPr>
                <w:rFonts w:eastAsia="Calibri"/>
                <w:sz w:val="22"/>
                <w:szCs w:val="22"/>
              </w:rPr>
            </w:pPr>
            <w:proofErr w:type="spellStart"/>
            <w:r w:rsidRPr="00661C0F">
              <w:rPr>
                <w:rFonts w:eastAsia="Calibri"/>
                <w:sz w:val="22"/>
                <w:szCs w:val="22"/>
              </w:rPr>
              <w:t>Kantautalių</w:t>
            </w:r>
            <w:proofErr w:type="spellEnd"/>
            <w:r w:rsidRPr="00661C0F">
              <w:rPr>
                <w:rFonts w:eastAsia="Calibri"/>
                <w:sz w:val="22"/>
                <w:szCs w:val="22"/>
              </w:rPr>
              <w:t xml:space="preserve"> k. 6, Laukuvos sen., 75404 Šilalės r. sav.</w:t>
            </w:r>
          </w:p>
        </w:tc>
      </w:tr>
      <w:tr w:rsidR="0004573F" w:rsidRPr="00A8545D" w14:paraId="00A14A9D" w14:textId="77777777" w:rsidTr="00661C0F">
        <w:trPr>
          <w:gridAfter w:val="1"/>
          <w:wAfter w:w="4" w:type="pct"/>
          <w:cantSplit/>
          <w:trHeight w:val="42"/>
        </w:trPr>
        <w:tc>
          <w:tcPr>
            <w:tcW w:w="1427" w:type="pct"/>
            <w:vMerge/>
            <w:tcBorders>
              <w:left w:val="single" w:sz="4" w:space="0" w:color="000000"/>
              <w:right w:val="nil"/>
            </w:tcBorders>
          </w:tcPr>
          <w:p w14:paraId="0138C804" w14:textId="77777777" w:rsidR="0004573F" w:rsidRPr="00927A04" w:rsidRDefault="0004573F" w:rsidP="001F34C2">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7A5DEEDB" w14:textId="5AEB2FB9" w:rsidR="0004573F" w:rsidRPr="00661C0F" w:rsidRDefault="00661C0F" w:rsidP="001F34C2">
            <w:pPr>
              <w:widowControl w:val="0"/>
              <w:suppressAutoHyphens/>
              <w:autoSpaceDE w:val="0"/>
              <w:rPr>
                <w:color w:val="000000"/>
                <w:sz w:val="22"/>
                <w:szCs w:val="22"/>
              </w:rPr>
            </w:pPr>
            <w:r w:rsidRPr="00661C0F">
              <w:rPr>
                <w:rFonts w:eastAsia="Calibri"/>
                <w:sz w:val="22"/>
                <w:szCs w:val="22"/>
              </w:rPr>
              <w:t>+37068740104</w:t>
            </w:r>
          </w:p>
        </w:tc>
      </w:tr>
      <w:tr w:rsidR="0004573F" w:rsidRPr="00A8545D" w14:paraId="65130AA1" w14:textId="77777777" w:rsidTr="00661C0F">
        <w:trPr>
          <w:gridAfter w:val="1"/>
          <w:wAfter w:w="4" w:type="pct"/>
          <w:cantSplit/>
          <w:trHeight w:val="42"/>
        </w:trPr>
        <w:tc>
          <w:tcPr>
            <w:tcW w:w="1427" w:type="pct"/>
            <w:vMerge/>
            <w:tcBorders>
              <w:left w:val="single" w:sz="4" w:space="0" w:color="000000"/>
              <w:bottom w:val="single" w:sz="4" w:space="0" w:color="auto"/>
              <w:right w:val="nil"/>
            </w:tcBorders>
          </w:tcPr>
          <w:p w14:paraId="46B81C36" w14:textId="77777777" w:rsidR="0004573F" w:rsidRPr="00927A04" w:rsidRDefault="0004573F" w:rsidP="001F34C2">
            <w:pPr>
              <w:rPr>
                <w:sz w:val="22"/>
                <w:szCs w:val="22"/>
                <w:lang w:eastAsia="zh-CN"/>
              </w:rPr>
            </w:pPr>
          </w:p>
        </w:tc>
        <w:tc>
          <w:tcPr>
            <w:tcW w:w="3569" w:type="pct"/>
            <w:tcBorders>
              <w:top w:val="single" w:sz="4" w:space="0" w:color="000000"/>
              <w:left w:val="single" w:sz="4" w:space="0" w:color="000000"/>
              <w:bottom w:val="single" w:sz="4" w:space="0" w:color="000000"/>
              <w:right w:val="single" w:sz="4" w:space="0" w:color="000000"/>
            </w:tcBorders>
          </w:tcPr>
          <w:p w14:paraId="201F1FC8" w14:textId="2F1F92E2" w:rsidR="0004573F" w:rsidRPr="00661C0F" w:rsidRDefault="00661C0F" w:rsidP="001F34C2">
            <w:pPr>
              <w:widowControl w:val="0"/>
              <w:suppressAutoHyphens/>
              <w:autoSpaceDE w:val="0"/>
              <w:rPr>
                <w:color w:val="000000"/>
                <w:sz w:val="22"/>
                <w:szCs w:val="22"/>
              </w:rPr>
            </w:pPr>
            <w:r w:rsidRPr="00661C0F">
              <w:rPr>
                <w:rFonts w:eastAsia="Calibri"/>
                <w:sz w:val="22"/>
                <w:szCs w:val="22"/>
              </w:rPr>
              <w:t>rimantas.rimkus@inbox.lt</w:t>
            </w:r>
          </w:p>
        </w:tc>
      </w:tr>
      <w:bookmarkEnd w:id="0"/>
      <w:tr w:rsidR="00661C0F" w:rsidRPr="00661C0F" w14:paraId="0ECF4F21" w14:textId="77777777" w:rsidTr="00661C0F">
        <w:trPr>
          <w:cantSplit/>
          <w:trHeight w:val="42"/>
        </w:trPr>
        <w:tc>
          <w:tcPr>
            <w:tcW w:w="1427" w:type="pct"/>
            <w:vMerge w:val="restart"/>
            <w:tcBorders>
              <w:left w:val="single" w:sz="4" w:space="0" w:color="000000"/>
              <w:right w:val="nil"/>
            </w:tcBorders>
          </w:tcPr>
          <w:p w14:paraId="766F39CC" w14:textId="77777777" w:rsidR="00661C0F" w:rsidRPr="00927A04" w:rsidRDefault="00661C0F" w:rsidP="006E3AFE">
            <w:pPr>
              <w:rPr>
                <w:sz w:val="22"/>
                <w:szCs w:val="22"/>
                <w:lang w:eastAsia="zh-CN"/>
              </w:rPr>
            </w:pPr>
            <w:r>
              <w:rPr>
                <w:sz w:val="22"/>
                <w:szCs w:val="22"/>
                <w:lang w:eastAsia="zh-CN"/>
              </w:rPr>
              <w:t>Projekto</w:t>
            </w:r>
            <w:r w:rsidRPr="00927A04">
              <w:rPr>
                <w:sz w:val="22"/>
                <w:szCs w:val="22"/>
                <w:lang w:eastAsia="zh-CN"/>
              </w:rPr>
              <w:t xml:space="preserve"> </w:t>
            </w:r>
            <w:r w:rsidRPr="00D10C68">
              <w:rPr>
                <w:sz w:val="22"/>
                <w:szCs w:val="22"/>
                <w:lang w:eastAsia="zh-CN"/>
              </w:rPr>
              <w:t>partneriai</w:t>
            </w:r>
          </w:p>
          <w:p w14:paraId="24092FB6" w14:textId="77777777" w:rsidR="00661C0F" w:rsidRPr="00D10C68" w:rsidRDefault="00661C0F" w:rsidP="006E3AFE">
            <w:pPr>
              <w:rPr>
                <w:sz w:val="22"/>
                <w:szCs w:val="22"/>
                <w:lang w:eastAsia="zh-CN"/>
              </w:rPr>
            </w:pPr>
          </w:p>
        </w:tc>
        <w:tc>
          <w:tcPr>
            <w:tcW w:w="3573" w:type="pct"/>
            <w:gridSpan w:val="2"/>
            <w:tcBorders>
              <w:top w:val="single" w:sz="4" w:space="0" w:color="000000"/>
              <w:left w:val="single" w:sz="4" w:space="0" w:color="000000"/>
              <w:bottom w:val="single" w:sz="4" w:space="0" w:color="000000"/>
              <w:right w:val="single" w:sz="4" w:space="0" w:color="000000"/>
            </w:tcBorders>
          </w:tcPr>
          <w:p w14:paraId="0F78227A" w14:textId="1495C95D" w:rsidR="00661C0F" w:rsidRPr="007B6E25" w:rsidRDefault="00661C0F" w:rsidP="006E3AFE">
            <w:pPr>
              <w:widowControl w:val="0"/>
              <w:jc w:val="both"/>
              <w:rPr>
                <w:rFonts w:eastAsia="Calibri"/>
                <w:bCs/>
                <w:sz w:val="22"/>
                <w:szCs w:val="22"/>
              </w:rPr>
            </w:pPr>
            <w:r w:rsidRPr="007B6E25">
              <w:rPr>
                <w:rFonts w:eastAsia="Calibri"/>
                <w:bCs/>
                <w:sz w:val="22"/>
                <w:szCs w:val="22"/>
              </w:rPr>
              <w:t>Ūkininkė Aušrinė Starke</w:t>
            </w:r>
          </w:p>
        </w:tc>
      </w:tr>
      <w:tr w:rsidR="00661C0F" w:rsidRPr="00661C0F" w14:paraId="3CDD668A" w14:textId="77777777" w:rsidTr="00661C0F">
        <w:trPr>
          <w:cantSplit/>
          <w:trHeight w:val="42"/>
        </w:trPr>
        <w:tc>
          <w:tcPr>
            <w:tcW w:w="1427" w:type="pct"/>
            <w:vMerge/>
            <w:tcBorders>
              <w:left w:val="single" w:sz="4" w:space="0" w:color="000000"/>
              <w:right w:val="nil"/>
            </w:tcBorders>
          </w:tcPr>
          <w:p w14:paraId="421B704B" w14:textId="77777777" w:rsidR="00661C0F" w:rsidRPr="00927A04" w:rsidRDefault="00661C0F" w:rsidP="006E3AFE">
            <w:pPr>
              <w:rPr>
                <w:sz w:val="22"/>
                <w:szCs w:val="22"/>
                <w:lang w:eastAsia="zh-CN"/>
              </w:rPr>
            </w:pPr>
          </w:p>
        </w:tc>
        <w:tc>
          <w:tcPr>
            <w:tcW w:w="3573" w:type="pct"/>
            <w:gridSpan w:val="2"/>
            <w:tcBorders>
              <w:top w:val="single" w:sz="4" w:space="0" w:color="000000"/>
              <w:left w:val="single" w:sz="4" w:space="0" w:color="000000"/>
              <w:bottom w:val="single" w:sz="4" w:space="0" w:color="000000"/>
              <w:right w:val="single" w:sz="4" w:space="0" w:color="000000"/>
            </w:tcBorders>
          </w:tcPr>
          <w:p w14:paraId="31AFB5C7" w14:textId="21E42A80" w:rsidR="00661C0F" w:rsidRPr="007B6E25" w:rsidRDefault="00661C0F" w:rsidP="00661C0F">
            <w:pPr>
              <w:widowControl w:val="0"/>
              <w:jc w:val="both"/>
              <w:rPr>
                <w:rFonts w:eastAsia="Calibri"/>
                <w:sz w:val="22"/>
                <w:szCs w:val="22"/>
              </w:rPr>
            </w:pPr>
            <w:r w:rsidRPr="007B6E25">
              <w:rPr>
                <w:rFonts w:eastAsia="Calibri"/>
                <w:sz w:val="22"/>
                <w:szCs w:val="22"/>
              </w:rPr>
              <w:t>Juostos g. 6, Raguvėlės k., Anykščių raj.</w:t>
            </w:r>
          </w:p>
        </w:tc>
      </w:tr>
      <w:tr w:rsidR="00661C0F" w:rsidRPr="00661C0F" w14:paraId="6C8D5B6B" w14:textId="77777777" w:rsidTr="00661C0F">
        <w:trPr>
          <w:cantSplit/>
          <w:trHeight w:val="42"/>
        </w:trPr>
        <w:tc>
          <w:tcPr>
            <w:tcW w:w="1427" w:type="pct"/>
            <w:vMerge/>
            <w:tcBorders>
              <w:left w:val="single" w:sz="4" w:space="0" w:color="000000"/>
              <w:right w:val="nil"/>
            </w:tcBorders>
          </w:tcPr>
          <w:p w14:paraId="14B38E68" w14:textId="77777777" w:rsidR="00661C0F" w:rsidRPr="00927A04" w:rsidRDefault="00661C0F" w:rsidP="006E3AFE">
            <w:pPr>
              <w:rPr>
                <w:sz w:val="22"/>
                <w:szCs w:val="22"/>
                <w:lang w:eastAsia="zh-CN"/>
              </w:rPr>
            </w:pPr>
          </w:p>
        </w:tc>
        <w:tc>
          <w:tcPr>
            <w:tcW w:w="3573" w:type="pct"/>
            <w:gridSpan w:val="2"/>
            <w:tcBorders>
              <w:top w:val="single" w:sz="4" w:space="0" w:color="000000"/>
              <w:left w:val="single" w:sz="4" w:space="0" w:color="000000"/>
              <w:bottom w:val="single" w:sz="4" w:space="0" w:color="000000"/>
              <w:right w:val="single" w:sz="4" w:space="0" w:color="000000"/>
            </w:tcBorders>
          </w:tcPr>
          <w:p w14:paraId="476AF031" w14:textId="6E6ACF06" w:rsidR="00661C0F" w:rsidRPr="007B6E25" w:rsidRDefault="00661C0F" w:rsidP="006E3AFE">
            <w:pPr>
              <w:widowControl w:val="0"/>
              <w:suppressAutoHyphens/>
              <w:autoSpaceDE w:val="0"/>
              <w:rPr>
                <w:color w:val="000000"/>
                <w:sz w:val="22"/>
                <w:szCs w:val="22"/>
              </w:rPr>
            </w:pPr>
            <w:r w:rsidRPr="007B6E25">
              <w:rPr>
                <w:rFonts w:eastAsia="Calibri"/>
                <w:sz w:val="22"/>
                <w:szCs w:val="22"/>
              </w:rPr>
              <w:t>+37061444508</w:t>
            </w:r>
          </w:p>
        </w:tc>
      </w:tr>
      <w:tr w:rsidR="00661C0F" w:rsidRPr="00661C0F" w14:paraId="01A922D9" w14:textId="77777777" w:rsidTr="00661C0F">
        <w:trPr>
          <w:cantSplit/>
          <w:trHeight w:val="42"/>
        </w:trPr>
        <w:tc>
          <w:tcPr>
            <w:tcW w:w="1427" w:type="pct"/>
            <w:vMerge/>
            <w:tcBorders>
              <w:left w:val="single" w:sz="4" w:space="0" w:color="000000"/>
              <w:bottom w:val="single" w:sz="4" w:space="0" w:color="auto"/>
              <w:right w:val="nil"/>
            </w:tcBorders>
          </w:tcPr>
          <w:p w14:paraId="05F90CFD" w14:textId="77777777" w:rsidR="00661C0F" w:rsidRPr="00927A04" w:rsidRDefault="00661C0F" w:rsidP="006E3AFE">
            <w:pPr>
              <w:rPr>
                <w:sz w:val="22"/>
                <w:szCs w:val="22"/>
                <w:lang w:eastAsia="zh-CN"/>
              </w:rPr>
            </w:pPr>
          </w:p>
        </w:tc>
        <w:tc>
          <w:tcPr>
            <w:tcW w:w="3573" w:type="pct"/>
            <w:gridSpan w:val="2"/>
            <w:tcBorders>
              <w:top w:val="single" w:sz="4" w:space="0" w:color="000000"/>
              <w:left w:val="single" w:sz="4" w:space="0" w:color="000000"/>
              <w:bottom w:val="single" w:sz="4" w:space="0" w:color="000000"/>
              <w:right w:val="single" w:sz="4" w:space="0" w:color="000000"/>
            </w:tcBorders>
          </w:tcPr>
          <w:p w14:paraId="3E73F5CA" w14:textId="44324C34" w:rsidR="00661C0F" w:rsidRPr="007B6E25" w:rsidRDefault="00661C0F" w:rsidP="006E3AFE">
            <w:pPr>
              <w:widowControl w:val="0"/>
              <w:suppressAutoHyphens/>
              <w:autoSpaceDE w:val="0"/>
              <w:rPr>
                <w:color w:val="000000"/>
                <w:sz w:val="22"/>
                <w:szCs w:val="22"/>
              </w:rPr>
            </w:pPr>
            <w:r w:rsidRPr="007B6E25">
              <w:rPr>
                <w:rFonts w:eastAsia="Calibri"/>
                <w:sz w:val="22"/>
                <w:szCs w:val="22"/>
              </w:rPr>
              <w:t>ascukis@gmail.com</w:t>
            </w:r>
          </w:p>
        </w:tc>
      </w:tr>
      <w:tr w:rsidR="007B6E25" w:rsidRPr="00661C0F" w14:paraId="36C152EB" w14:textId="77777777" w:rsidTr="007B6E25">
        <w:trPr>
          <w:cantSplit/>
          <w:trHeight w:val="42"/>
        </w:trPr>
        <w:tc>
          <w:tcPr>
            <w:tcW w:w="1427" w:type="pct"/>
            <w:vMerge w:val="restart"/>
            <w:tcBorders>
              <w:left w:val="single" w:sz="4" w:space="0" w:color="000000"/>
              <w:right w:val="nil"/>
            </w:tcBorders>
          </w:tcPr>
          <w:p w14:paraId="7A01D729" w14:textId="77777777" w:rsidR="007B6E25" w:rsidRPr="00927A04" w:rsidRDefault="007B6E25" w:rsidP="006E3AFE">
            <w:pPr>
              <w:rPr>
                <w:sz w:val="22"/>
                <w:szCs w:val="22"/>
                <w:lang w:eastAsia="zh-CN"/>
              </w:rPr>
            </w:pPr>
            <w:bookmarkStart w:id="1" w:name="_Hlk158360742"/>
            <w:r>
              <w:rPr>
                <w:sz w:val="22"/>
                <w:szCs w:val="22"/>
                <w:lang w:eastAsia="zh-CN"/>
              </w:rPr>
              <w:t>Projekto</w:t>
            </w:r>
            <w:r w:rsidRPr="00927A04">
              <w:rPr>
                <w:sz w:val="22"/>
                <w:szCs w:val="22"/>
                <w:lang w:eastAsia="zh-CN"/>
              </w:rPr>
              <w:t xml:space="preserve"> </w:t>
            </w:r>
            <w:r w:rsidRPr="00D10C68">
              <w:rPr>
                <w:sz w:val="22"/>
                <w:szCs w:val="22"/>
                <w:lang w:eastAsia="zh-CN"/>
              </w:rPr>
              <w:t>partneriai</w:t>
            </w:r>
          </w:p>
          <w:p w14:paraId="33A84053" w14:textId="77777777" w:rsidR="007B6E25" w:rsidRPr="00D10C68" w:rsidRDefault="007B6E25" w:rsidP="006E3AFE">
            <w:pPr>
              <w:rPr>
                <w:sz w:val="22"/>
                <w:szCs w:val="22"/>
                <w:lang w:eastAsia="zh-CN"/>
              </w:rPr>
            </w:pPr>
          </w:p>
        </w:tc>
        <w:tc>
          <w:tcPr>
            <w:tcW w:w="3573" w:type="pct"/>
            <w:gridSpan w:val="2"/>
            <w:tcBorders>
              <w:top w:val="single" w:sz="4" w:space="0" w:color="000000"/>
              <w:left w:val="single" w:sz="4" w:space="0" w:color="000000"/>
              <w:bottom w:val="single" w:sz="4" w:space="0" w:color="000000"/>
              <w:right w:val="single" w:sz="4" w:space="0" w:color="000000"/>
            </w:tcBorders>
          </w:tcPr>
          <w:p w14:paraId="58B87084" w14:textId="70B6C8A8" w:rsidR="007B6E25" w:rsidRPr="007B6E25" w:rsidRDefault="007B6E25" w:rsidP="006E3AFE">
            <w:pPr>
              <w:widowControl w:val="0"/>
              <w:jc w:val="both"/>
              <w:rPr>
                <w:rFonts w:eastAsia="Calibri"/>
                <w:bCs/>
                <w:sz w:val="22"/>
                <w:szCs w:val="22"/>
              </w:rPr>
            </w:pPr>
            <w:r w:rsidRPr="007B6E25">
              <w:rPr>
                <w:rFonts w:eastAsia="Calibri"/>
                <w:bCs/>
                <w:sz w:val="22"/>
                <w:szCs w:val="22"/>
              </w:rPr>
              <w:t xml:space="preserve">Ūkininkas Nerijus </w:t>
            </w:r>
            <w:proofErr w:type="spellStart"/>
            <w:r w:rsidRPr="007B6E25">
              <w:rPr>
                <w:rFonts w:eastAsia="Calibri"/>
                <w:bCs/>
                <w:sz w:val="22"/>
                <w:szCs w:val="22"/>
              </w:rPr>
              <w:t>Zobernis</w:t>
            </w:r>
            <w:proofErr w:type="spellEnd"/>
          </w:p>
        </w:tc>
      </w:tr>
      <w:tr w:rsidR="007B6E25" w:rsidRPr="00661C0F" w14:paraId="0FA41F9C" w14:textId="77777777" w:rsidTr="007B6E25">
        <w:trPr>
          <w:cantSplit/>
          <w:trHeight w:val="42"/>
        </w:trPr>
        <w:tc>
          <w:tcPr>
            <w:tcW w:w="1427" w:type="pct"/>
            <w:vMerge/>
            <w:tcBorders>
              <w:left w:val="single" w:sz="4" w:space="0" w:color="000000"/>
              <w:right w:val="nil"/>
            </w:tcBorders>
          </w:tcPr>
          <w:p w14:paraId="3196C87B" w14:textId="77777777" w:rsidR="007B6E25" w:rsidRPr="00927A04" w:rsidRDefault="007B6E25" w:rsidP="006E3AFE">
            <w:pPr>
              <w:rPr>
                <w:sz w:val="22"/>
                <w:szCs w:val="22"/>
                <w:lang w:eastAsia="zh-CN"/>
              </w:rPr>
            </w:pPr>
          </w:p>
        </w:tc>
        <w:tc>
          <w:tcPr>
            <w:tcW w:w="3573" w:type="pct"/>
            <w:gridSpan w:val="2"/>
            <w:tcBorders>
              <w:top w:val="single" w:sz="4" w:space="0" w:color="000000"/>
              <w:left w:val="single" w:sz="4" w:space="0" w:color="000000"/>
              <w:bottom w:val="single" w:sz="4" w:space="0" w:color="000000"/>
              <w:right w:val="single" w:sz="4" w:space="0" w:color="000000"/>
            </w:tcBorders>
          </w:tcPr>
          <w:p w14:paraId="0095D8A0" w14:textId="4CD117C0" w:rsidR="007B6E25" w:rsidRPr="007B6E25" w:rsidRDefault="007B6E25" w:rsidP="007B6E25">
            <w:pPr>
              <w:widowControl w:val="0"/>
              <w:jc w:val="both"/>
              <w:rPr>
                <w:rFonts w:eastAsia="Calibri"/>
                <w:sz w:val="22"/>
                <w:szCs w:val="22"/>
              </w:rPr>
            </w:pPr>
            <w:r w:rsidRPr="007B6E25">
              <w:rPr>
                <w:rFonts w:eastAsia="Calibri"/>
                <w:sz w:val="22"/>
                <w:szCs w:val="22"/>
              </w:rPr>
              <w:t>A. Vaišvilos g. 3-18, Plungė 90126 Plungės r. sav.</w:t>
            </w:r>
          </w:p>
        </w:tc>
      </w:tr>
      <w:tr w:rsidR="007B6E25" w:rsidRPr="00661C0F" w14:paraId="1190738A" w14:textId="77777777" w:rsidTr="007B6E25">
        <w:trPr>
          <w:cantSplit/>
          <w:trHeight w:val="42"/>
        </w:trPr>
        <w:tc>
          <w:tcPr>
            <w:tcW w:w="1427" w:type="pct"/>
            <w:vMerge/>
            <w:tcBorders>
              <w:left w:val="single" w:sz="4" w:space="0" w:color="000000"/>
              <w:right w:val="nil"/>
            </w:tcBorders>
          </w:tcPr>
          <w:p w14:paraId="265D60F7" w14:textId="77777777" w:rsidR="007B6E25" w:rsidRPr="00927A04" w:rsidRDefault="007B6E25" w:rsidP="006E3AFE">
            <w:pPr>
              <w:rPr>
                <w:sz w:val="22"/>
                <w:szCs w:val="22"/>
                <w:lang w:eastAsia="zh-CN"/>
              </w:rPr>
            </w:pPr>
          </w:p>
        </w:tc>
        <w:tc>
          <w:tcPr>
            <w:tcW w:w="3573" w:type="pct"/>
            <w:gridSpan w:val="2"/>
            <w:tcBorders>
              <w:top w:val="single" w:sz="4" w:space="0" w:color="000000"/>
              <w:left w:val="single" w:sz="4" w:space="0" w:color="000000"/>
              <w:bottom w:val="single" w:sz="4" w:space="0" w:color="000000"/>
              <w:right w:val="single" w:sz="4" w:space="0" w:color="000000"/>
            </w:tcBorders>
          </w:tcPr>
          <w:p w14:paraId="675DB909" w14:textId="3624E45F" w:rsidR="007B6E25" w:rsidRPr="007B6E25" w:rsidRDefault="007B6E25" w:rsidP="006E3AFE">
            <w:pPr>
              <w:widowControl w:val="0"/>
              <w:suppressAutoHyphens/>
              <w:autoSpaceDE w:val="0"/>
              <w:rPr>
                <w:color w:val="000000"/>
                <w:sz w:val="22"/>
                <w:szCs w:val="22"/>
              </w:rPr>
            </w:pPr>
            <w:r w:rsidRPr="007B6E25">
              <w:rPr>
                <w:rFonts w:eastAsia="Calibri"/>
                <w:sz w:val="22"/>
                <w:szCs w:val="22"/>
              </w:rPr>
              <w:t>+37067034275</w:t>
            </w:r>
          </w:p>
        </w:tc>
      </w:tr>
      <w:tr w:rsidR="007B6E25" w:rsidRPr="00661C0F" w14:paraId="1E3BB633" w14:textId="77777777" w:rsidTr="007B6E25">
        <w:trPr>
          <w:cantSplit/>
          <w:trHeight w:val="42"/>
        </w:trPr>
        <w:tc>
          <w:tcPr>
            <w:tcW w:w="1427" w:type="pct"/>
            <w:vMerge/>
            <w:tcBorders>
              <w:left w:val="single" w:sz="4" w:space="0" w:color="000000"/>
              <w:bottom w:val="single" w:sz="4" w:space="0" w:color="auto"/>
              <w:right w:val="nil"/>
            </w:tcBorders>
          </w:tcPr>
          <w:p w14:paraId="6DAD2815" w14:textId="77777777" w:rsidR="007B6E25" w:rsidRPr="00927A04" w:rsidRDefault="007B6E25" w:rsidP="006E3AFE">
            <w:pPr>
              <w:rPr>
                <w:sz w:val="22"/>
                <w:szCs w:val="22"/>
                <w:lang w:eastAsia="zh-CN"/>
              </w:rPr>
            </w:pPr>
          </w:p>
        </w:tc>
        <w:tc>
          <w:tcPr>
            <w:tcW w:w="3573" w:type="pct"/>
            <w:gridSpan w:val="2"/>
            <w:tcBorders>
              <w:top w:val="single" w:sz="4" w:space="0" w:color="000000"/>
              <w:left w:val="single" w:sz="4" w:space="0" w:color="000000"/>
              <w:bottom w:val="single" w:sz="4" w:space="0" w:color="000000"/>
              <w:right w:val="single" w:sz="4" w:space="0" w:color="000000"/>
            </w:tcBorders>
          </w:tcPr>
          <w:p w14:paraId="26E79B40" w14:textId="24F0F924" w:rsidR="007B6E25" w:rsidRPr="007B6E25" w:rsidRDefault="007B6E25" w:rsidP="007B6E25">
            <w:pPr>
              <w:widowControl w:val="0"/>
              <w:jc w:val="both"/>
              <w:rPr>
                <w:rFonts w:eastAsia="Calibri"/>
                <w:sz w:val="22"/>
                <w:szCs w:val="22"/>
              </w:rPr>
            </w:pPr>
            <w:r w:rsidRPr="007B6E25">
              <w:rPr>
                <w:rFonts w:eastAsia="Calibri"/>
                <w:sz w:val="22"/>
                <w:szCs w:val="22"/>
              </w:rPr>
              <w:t>Nerijus.zobernis@gmail.com</w:t>
            </w:r>
          </w:p>
        </w:tc>
      </w:tr>
      <w:bookmarkEnd w:id="1"/>
      <w:tr w:rsidR="007B6E25" w:rsidRPr="007B6E25" w14:paraId="46CBF735" w14:textId="77777777" w:rsidTr="007B6E25">
        <w:trPr>
          <w:cantSplit/>
          <w:trHeight w:val="42"/>
        </w:trPr>
        <w:tc>
          <w:tcPr>
            <w:tcW w:w="1427" w:type="pct"/>
            <w:vMerge w:val="restart"/>
            <w:tcBorders>
              <w:left w:val="single" w:sz="4" w:space="0" w:color="000000"/>
              <w:right w:val="nil"/>
            </w:tcBorders>
          </w:tcPr>
          <w:p w14:paraId="2E37D8F9" w14:textId="77777777" w:rsidR="007B6E25" w:rsidRPr="00927A04" w:rsidRDefault="007B6E25" w:rsidP="006E3AFE">
            <w:pPr>
              <w:rPr>
                <w:sz w:val="22"/>
                <w:szCs w:val="22"/>
                <w:lang w:eastAsia="zh-CN"/>
              </w:rPr>
            </w:pPr>
            <w:r>
              <w:rPr>
                <w:sz w:val="22"/>
                <w:szCs w:val="22"/>
                <w:lang w:eastAsia="zh-CN"/>
              </w:rPr>
              <w:t>Projekto</w:t>
            </w:r>
            <w:r w:rsidRPr="00927A04">
              <w:rPr>
                <w:sz w:val="22"/>
                <w:szCs w:val="22"/>
                <w:lang w:eastAsia="zh-CN"/>
              </w:rPr>
              <w:t xml:space="preserve"> </w:t>
            </w:r>
            <w:r w:rsidRPr="00D10C68">
              <w:rPr>
                <w:sz w:val="22"/>
                <w:szCs w:val="22"/>
                <w:lang w:eastAsia="zh-CN"/>
              </w:rPr>
              <w:t>partneriai</w:t>
            </w:r>
          </w:p>
          <w:p w14:paraId="2F8B8A8C" w14:textId="77777777" w:rsidR="007B6E25" w:rsidRPr="00D10C68" w:rsidRDefault="007B6E25" w:rsidP="006E3AFE">
            <w:pPr>
              <w:rPr>
                <w:sz w:val="22"/>
                <w:szCs w:val="22"/>
                <w:lang w:eastAsia="zh-CN"/>
              </w:rPr>
            </w:pPr>
          </w:p>
        </w:tc>
        <w:tc>
          <w:tcPr>
            <w:tcW w:w="3572" w:type="pct"/>
            <w:gridSpan w:val="2"/>
            <w:tcBorders>
              <w:top w:val="single" w:sz="4" w:space="0" w:color="000000"/>
              <w:left w:val="single" w:sz="4" w:space="0" w:color="000000"/>
              <w:bottom w:val="single" w:sz="4" w:space="0" w:color="000000"/>
              <w:right w:val="single" w:sz="4" w:space="0" w:color="000000"/>
            </w:tcBorders>
          </w:tcPr>
          <w:p w14:paraId="174ED848" w14:textId="0C87950E" w:rsidR="007B6E25" w:rsidRPr="007B6E25" w:rsidRDefault="007B6E25" w:rsidP="006E3AFE">
            <w:pPr>
              <w:widowControl w:val="0"/>
              <w:jc w:val="both"/>
              <w:rPr>
                <w:rFonts w:eastAsia="Calibri"/>
                <w:bCs/>
                <w:sz w:val="22"/>
                <w:szCs w:val="22"/>
              </w:rPr>
            </w:pPr>
            <w:r w:rsidRPr="007B6E25">
              <w:rPr>
                <w:rFonts w:eastAsia="Calibri"/>
                <w:bCs/>
                <w:sz w:val="22"/>
                <w:szCs w:val="22"/>
              </w:rPr>
              <w:t xml:space="preserve">Ūkininkas Artūras </w:t>
            </w:r>
            <w:proofErr w:type="spellStart"/>
            <w:r w:rsidRPr="007B6E25">
              <w:rPr>
                <w:rFonts w:eastAsia="Calibri"/>
                <w:bCs/>
                <w:sz w:val="22"/>
                <w:szCs w:val="22"/>
              </w:rPr>
              <w:t>Česnauskas</w:t>
            </w:r>
            <w:proofErr w:type="spellEnd"/>
          </w:p>
        </w:tc>
      </w:tr>
      <w:tr w:rsidR="007B6E25" w:rsidRPr="007B6E25" w14:paraId="61D82C05" w14:textId="77777777" w:rsidTr="007B6E25">
        <w:trPr>
          <w:cantSplit/>
          <w:trHeight w:val="42"/>
        </w:trPr>
        <w:tc>
          <w:tcPr>
            <w:tcW w:w="1427" w:type="pct"/>
            <w:vMerge/>
            <w:tcBorders>
              <w:left w:val="single" w:sz="4" w:space="0" w:color="000000"/>
              <w:bottom w:val="single" w:sz="4" w:space="0" w:color="auto"/>
              <w:right w:val="nil"/>
            </w:tcBorders>
          </w:tcPr>
          <w:p w14:paraId="19D776CF" w14:textId="77777777" w:rsidR="007B6E25" w:rsidRPr="00927A04" w:rsidRDefault="007B6E25" w:rsidP="006E3AFE">
            <w:pPr>
              <w:rPr>
                <w:sz w:val="22"/>
                <w:szCs w:val="22"/>
                <w:lang w:eastAsia="zh-CN"/>
              </w:rPr>
            </w:pPr>
          </w:p>
        </w:tc>
        <w:tc>
          <w:tcPr>
            <w:tcW w:w="3572" w:type="pct"/>
            <w:gridSpan w:val="2"/>
            <w:tcBorders>
              <w:top w:val="single" w:sz="4" w:space="0" w:color="000000"/>
              <w:left w:val="single" w:sz="4" w:space="0" w:color="000000"/>
              <w:bottom w:val="single" w:sz="4" w:space="0" w:color="auto"/>
              <w:right w:val="single" w:sz="4" w:space="0" w:color="000000"/>
            </w:tcBorders>
          </w:tcPr>
          <w:p w14:paraId="79F5B2C5" w14:textId="6EB2DCE3" w:rsidR="007B6E25" w:rsidRPr="007B6E25" w:rsidRDefault="007B6E25" w:rsidP="006E3AFE">
            <w:pPr>
              <w:widowControl w:val="0"/>
              <w:jc w:val="both"/>
              <w:rPr>
                <w:rFonts w:eastAsia="Calibri"/>
                <w:sz w:val="22"/>
                <w:szCs w:val="22"/>
              </w:rPr>
            </w:pPr>
            <w:r w:rsidRPr="007B6E25">
              <w:rPr>
                <w:rFonts w:eastAsia="Calibri"/>
                <w:sz w:val="22"/>
                <w:szCs w:val="22"/>
              </w:rPr>
              <w:t>Vėtros g. 6, Dituva, Klaipėdos raj.</w:t>
            </w:r>
          </w:p>
        </w:tc>
      </w:tr>
      <w:tr w:rsidR="007B6E25" w:rsidRPr="007B6E25" w14:paraId="0975D234" w14:textId="77777777" w:rsidTr="007B6E25">
        <w:trPr>
          <w:cantSplit/>
          <w:trHeight w:val="42"/>
        </w:trPr>
        <w:tc>
          <w:tcPr>
            <w:tcW w:w="1427" w:type="pct"/>
            <w:vMerge/>
            <w:tcBorders>
              <w:top w:val="single" w:sz="4" w:space="0" w:color="auto"/>
              <w:left w:val="single" w:sz="4" w:space="0" w:color="000000"/>
              <w:right w:val="nil"/>
            </w:tcBorders>
          </w:tcPr>
          <w:p w14:paraId="3D1DB0C8" w14:textId="77777777" w:rsidR="007B6E25" w:rsidRPr="00927A04" w:rsidRDefault="007B6E25" w:rsidP="006E3AFE">
            <w:pPr>
              <w:rPr>
                <w:sz w:val="22"/>
                <w:szCs w:val="22"/>
                <w:lang w:eastAsia="zh-CN"/>
              </w:rPr>
            </w:pPr>
          </w:p>
        </w:tc>
        <w:tc>
          <w:tcPr>
            <w:tcW w:w="3572" w:type="pct"/>
            <w:gridSpan w:val="2"/>
            <w:tcBorders>
              <w:top w:val="single" w:sz="4" w:space="0" w:color="auto"/>
              <w:left w:val="single" w:sz="4" w:space="0" w:color="000000"/>
              <w:bottom w:val="single" w:sz="4" w:space="0" w:color="000000"/>
              <w:right w:val="single" w:sz="4" w:space="0" w:color="000000"/>
            </w:tcBorders>
          </w:tcPr>
          <w:p w14:paraId="3713B0E3" w14:textId="64FC83D6" w:rsidR="007B6E25" w:rsidRPr="007B6E25" w:rsidRDefault="007B6E25" w:rsidP="006E3AFE">
            <w:pPr>
              <w:widowControl w:val="0"/>
              <w:suppressAutoHyphens/>
              <w:autoSpaceDE w:val="0"/>
              <w:rPr>
                <w:color w:val="000000"/>
                <w:sz w:val="22"/>
                <w:szCs w:val="22"/>
              </w:rPr>
            </w:pPr>
            <w:r w:rsidRPr="007B6E25">
              <w:rPr>
                <w:rFonts w:eastAsia="Calibri"/>
                <w:sz w:val="22"/>
                <w:szCs w:val="22"/>
              </w:rPr>
              <w:t>+37068371340</w:t>
            </w:r>
          </w:p>
        </w:tc>
      </w:tr>
      <w:tr w:rsidR="007B6E25" w:rsidRPr="007B6E25" w14:paraId="6C717DAA" w14:textId="77777777" w:rsidTr="007B6E25">
        <w:trPr>
          <w:cantSplit/>
          <w:trHeight w:val="42"/>
        </w:trPr>
        <w:tc>
          <w:tcPr>
            <w:tcW w:w="1427" w:type="pct"/>
            <w:vMerge/>
            <w:tcBorders>
              <w:left w:val="single" w:sz="4" w:space="0" w:color="000000"/>
              <w:bottom w:val="single" w:sz="4" w:space="0" w:color="auto"/>
              <w:right w:val="nil"/>
            </w:tcBorders>
          </w:tcPr>
          <w:p w14:paraId="080DD149" w14:textId="77777777" w:rsidR="007B6E25" w:rsidRPr="00927A04" w:rsidRDefault="007B6E25" w:rsidP="006E3AFE">
            <w:pPr>
              <w:rPr>
                <w:sz w:val="22"/>
                <w:szCs w:val="22"/>
                <w:lang w:eastAsia="zh-CN"/>
              </w:rPr>
            </w:pPr>
          </w:p>
        </w:tc>
        <w:tc>
          <w:tcPr>
            <w:tcW w:w="3572" w:type="pct"/>
            <w:gridSpan w:val="2"/>
            <w:tcBorders>
              <w:top w:val="single" w:sz="4" w:space="0" w:color="000000"/>
              <w:left w:val="single" w:sz="4" w:space="0" w:color="000000"/>
              <w:bottom w:val="single" w:sz="4" w:space="0" w:color="000000"/>
              <w:right w:val="single" w:sz="4" w:space="0" w:color="000000"/>
            </w:tcBorders>
          </w:tcPr>
          <w:p w14:paraId="1522A06F" w14:textId="6B95A3AE" w:rsidR="007B6E25" w:rsidRPr="007B6E25" w:rsidRDefault="007B6E25" w:rsidP="006E3AFE">
            <w:pPr>
              <w:widowControl w:val="0"/>
              <w:jc w:val="both"/>
              <w:rPr>
                <w:rFonts w:eastAsia="Calibri"/>
                <w:sz w:val="22"/>
                <w:szCs w:val="22"/>
              </w:rPr>
            </w:pPr>
            <w:bookmarkStart w:id="2" w:name="_Hlk91590812"/>
            <w:r w:rsidRPr="007B6E25">
              <w:rPr>
                <w:rFonts w:eastAsia="Calibri"/>
                <w:sz w:val="22"/>
                <w:szCs w:val="22"/>
              </w:rPr>
              <w:t>arturas.cesnauskas@gmail.com</w:t>
            </w:r>
            <w:bookmarkEnd w:id="2"/>
          </w:p>
        </w:tc>
      </w:tr>
    </w:tbl>
    <w:p w14:paraId="324204A7" w14:textId="77777777" w:rsidR="007B6E25" w:rsidRDefault="007B6E25" w:rsidP="00090B81">
      <w:pPr>
        <w:autoSpaceDN w:val="0"/>
        <w:jc w:val="both"/>
        <w:rPr>
          <w:b/>
          <w:sz w:val="22"/>
          <w:szCs w:val="22"/>
        </w:rPr>
      </w:pPr>
    </w:p>
    <w:p w14:paraId="6586BF4A" w14:textId="77777777" w:rsidR="00661C0F" w:rsidRPr="00927A04" w:rsidRDefault="00661C0F" w:rsidP="00090B81">
      <w:pPr>
        <w:autoSpaceDN w:val="0"/>
        <w:jc w:val="both"/>
        <w:rPr>
          <w:b/>
          <w:sz w:val="22"/>
          <w:szCs w:val="22"/>
        </w:rPr>
      </w:pPr>
    </w:p>
    <w:p w14:paraId="578E3671" w14:textId="77777777" w:rsidR="00405C8B" w:rsidRPr="00927A04" w:rsidRDefault="004B1D98" w:rsidP="00090B81">
      <w:pPr>
        <w:autoSpaceDN w:val="0"/>
        <w:jc w:val="both"/>
        <w:rPr>
          <w:b/>
          <w:sz w:val="22"/>
          <w:szCs w:val="22"/>
        </w:rPr>
      </w:pPr>
      <w:r w:rsidRPr="00927A04">
        <w:rPr>
          <w:b/>
          <w:sz w:val="22"/>
          <w:szCs w:val="22"/>
        </w:rPr>
        <w:t>II.</w:t>
      </w:r>
      <w:r w:rsidRPr="00927A04">
        <w:rPr>
          <w:sz w:val="22"/>
          <w:szCs w:val="22"/>
        </w:rPr>
        <w:t xml:space="preserve"> </w:t>
      </w:r>
      <w:r w:rsidR="00CA0DDF">
        <w:rPr>
          <w:b/>
          <w:sz w:val="22"/>
          <w:szCs w:val="22"/>
        </w:rPr>
        <w:t>INFORMACIJA APIE PROJEKTO EIGĄ</w:t>
      </w:r>
    </w:p>
    <w:p w14:paraId="05CB71AF" w14:textId="77777777" w:rsidR="00405C8B" w:rsidRPr="00927A04" w:rsidRDefault="00405C8B" w:rsidP="00090B81">
      <w:pPr>
        <w:autoSpaceDN w:val="0"/>
        <w:jc w:val="both"/>
        <w:rPr>
          <w:b/>
          <w:sz w:val="22"/>
          <w:szCs w:val="22"/>
        </w:rPr>
      </w:pPr>
    </w:p>
    <w:tbl>
      <w:tblPr>
        <w:tblW w:w="5000" w:type="pct"/>
        <w:tblLook w:val="04A0" w:firstRow="1" w:lastRow="0" w:firstColumn="1" w:lastColumn="0" w:noHBand="0" w:noVBand="1"/>
      </w:tblPr>
      <w:tblGrid>
        <w:gridCol w:w="2971"/>
        <w:gridCol w:w="6940"/>
      </w:tblGrid>
      <w:tr w:rsidR="00F97D49" w:rsidRPr="00927A04" w14:paraId="34617B41" w14:textId="77777777"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vAlign w:val="center"/>
            <w:hideMark/>
          </w:tcPr>
          <w:p w14:paraId="68D4F7E0" w14:textId="77777777" w:rsidR="00F97D49" w:rsidRPr="00927A04" w:rsidRDefault="00CA0DDF" w:rsidP="00F97D49">
            <w:pPr>
              <w:widowControl w:val="0"/>
              <w:suppressAutoHyphens/>
              <w:autoSpaceDE w:val="0"/>
              <w:rPr>
                <w:sz w:val="22"/>
                <w:szCs w:val="22"/>
                <w:lang w:eastAsia="zh-CN"/>
              </w:rPr>
            </w:pPr>
            <w:r>
              <w:rPr>
                <w:sz w:val="22"/>
                <w:szCs w:val="22"/>
              </w:rPr>
              <w:t>P</w:t>
            </w:r>
            <w:r w:rsidR="00F97D49" w:rsidRPr="00927A04">
              <w:rPr>
                <w:sz w:val="22"/>
                <w:szCs w:val="22"/>
              </w:rPr>
              <w:t>rojekto įgyvendinimo pradžia</w:t>
            </w:r>
          </w:p>
        </w:tc>
        <w:tc>
          <w:tcPr>
            <w:tcW w:w="3501" w:type="pct"/>
            <w:tcBorders>
              <w:top w:val="single" w:sz="4" w:space="0" w:color="000000"/>
              <w:left w:val="single" w:sz="4" w:space="0" w:color="000000"/>
              <w:bottom w:val="single" w:sz="4" w:space="0" w:color="000000"/>
              <w:right w:val="single" w:sz="4" w:space="0" w:color="000000"/>
            </w:tcBorders>
            <w:vAlign w:val="center"/>
            <w:hideMark/>
          </w:tcPr>
          <w:p w14:paraId="4D363A25" w14:textId="5EC1189B" w:rsidR="00F97D49" w:rsidRPr="0004573F" w:rsidRDefault="0004573F" w:rsidP="00F97D49">
            <w:pPr>
              <w:widowControl w:val="0"/>
              <w:suppressAutoHyphens/>
              <w:autoSpaceDE w:val="0"/>
              <w:jc w:val="both"/>
              <w:rPr>
                <w:sz w:val="22"/>
                <w:szCs w:val="22"/>
                <w:lang w:eastAsia="zh-CN"/>
              </w:rPr>
            </w:pPr>
            <w:r w:rsidRPr="0004573F">
              <w:rPr>
                <w:sz w:val="22"/>
                <w:szCs w:val="22"/>
              </w:rPr>
              <w:t>2022-1</w:t>
            </w:r>
            <w:r w:rsidR="00A82992">
              <w:rPr>
                <w:sz w:val="22"/>
                <w:szCs w:val="22"/>
              </w:rPr>
              <w:t>2</w:t>
            </w:r>
            <w:r w:rsidRPr="0004573F">
              <w:rPr>
                <w:sz w:val="22"/>
                <w:szCs w:val="22"/>
              </w:rPr>
              <w:t>-</w:t>
            </w:r>
            <w:r w:rsidR="00A82992">
              <w:rPr>
                <w:sz w:val="22"/>
                <w:szCs w:val="22"/>
              </w:rPr>
              <w:t>01</w:t>
            </w:r>
          </w:p>
        </w:tc>
      </w:tr>
      <w:tr w:rsidR="00F97D49" w:rsidRPr="00927A04" w14:paraId="60696AC0" w14:textId="77777777"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vAlign w:val="center"/>
            <w:hideMark/>
          </w:tcPr>
          <w:p w14:paraId="1AC22FFA" w14:textId="77777777" w:rsidR="00F97D49" w:rsidRPr="00927A04" w:rsidRDefault="00F97D49" w:rsidP="00F97D49">
            <w:pPr>
              <w:widowControl w:val="0"/>
              <w:suppressAutoHyphens/>
              <w:autoSpaceDE w:val="0"/>
              <w:rPr>
                <w:sz w:val="22"/>
                <w:szCs w:val="22"/>
                <w:lang w:eastAsia="zh-CN"/>
              </w:rPr>
            </w:pPr>
            <w:r w:rsidRPr="00927A04">
              <w:rPr>
                <w:sz w:val="22"/>
                <w:szCs w:val="22"/>
              </w:rPr>
              <w:t>Numatoma projekto įgyvendinimo pabaiga</w:t>
            </w:r>
          </w:p>
        </w:tc>
        <w:tc>
          <w:tcPr>
            <w:tcW w:w="3501" w:type="pct"/>
            <w:tcBorders>
              <w:top w:val="single" w:sz="4" w:space="0" w:color="000000"/>
              <w:left w:val="single" w:sz="4" w:space="0" w:color="000000"/>
              <w:bottom w:val="single" w:sz="4" w:space="0" w:color="000000"/>
              <w:right w:val="single" w:sz="4" w:space="0" w:color="000000"/>
            </w:tcBorders>
            <w:vAlign w:val="center"/>
            <w:hideMark/>
          </w:tcPr>
          <w:p w14:paraId="26B7489D" w14:textId="31CF5911" w:rsidR="00F97D49" w:rsidRPr="0004573F" w:rsidRDefault="0004573F" w:rsidP="000D05FF">
            <w:pPr>
              <w:widowControl w:val="0"/>
              <w:suppressAutoHyphens/>
              <w:autoSpaceDE w:val="0"/>
              <w:jc w:val="both"/>
              <w:rPr>
                <w:sz w:val="22"/>
                <w:szCs w:val="22"/>
                <w:lang w:eastAsia="zh-CN"/>
              </w:rPr>
            </w:pPr>
            <w:r w:rsidRPr="0004573F">
              <w:rPr>
                <w:sz w:val="22"/>
                <w:szCs w:val="22"/>
              </w:rPr>
              <w:t>2025-0</w:t>
            </w:r>
            <w:r w:rsidR="00A82992">
              <w:rPr>
                <w:sz w:val="22"/>
                <w:szCs w:val="22"/>
              </w:rPr>
              <w:t>7</w:t>
            </w:r>
            <w:r w:rsidRPr="0004573F">
              <w:rPr>
                <w:sz w:val="22"/>
                <w:szCs w:val="22"/>
              </w:rPr>
              <w:t>-01</w:t>
            </w:r>
          </w:p>
        </w:tc>
      </w:tr>
      <w:tr w:rsidR="00F97D49" w:rsidRPr="00927A04" w14:paraId="4DF5F676" w14:textId="77777777"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vAlign w:val="center"/>
          </w:tcPr>
          <w:p w14:paraId="47313F09" w14:textId="77777777" w:rsidR="00F97D49" w:rsidRPr="00927A04" w:rsidRDefault="008B747C" w:rsidP="00BC0D71">
            <w:pPr>
              <w:widowControl w:val="0"/>
              <w:suppressAutoHyphens/>
              <w:autoSpaceDE w:val="0"/>
              <w:rPr>
                <w:sz w:val="22"/>
                <w:szCs w:val="22"/>
              </w:rPr>
            </w:pPr>
            <w:r>
              <w:rPr>
                <w:sz w:val="22"/>
                <w:szCs w:val="22"/>
              </w:rPr>
              <w:t>P</w:t>
            </w:r>
            <w:r w:rsidR="00F97D49" w:rsidRPr="00927A04">
              <w:rPr>
                <w:sz w:val="22"/>
                <w:szCs w:val="22"/>
              </w:rPr>
              <w:t>rojekto įgyvendinimo vieta</w:t>
            </w:r>
          </w:p>
        </w:tc>
        <w:tc>
          <w:tcPr>
            <w:tcW w:w="3501" w:type="pct"/>
            <w:tcBorders>
              <w:top w:val="single" w:sz="4" w:space="0" w:color="000000"/>
              <w:left w:val="single" w:sz="4" w:space="0" w:color="000000"/>
              <w:bottom w:val="single" w:sz="4" w:space="0" w:color="000000"/>
              <w:right w:val="single" w:sz="4" w:space="0" w:color="000000"/>
            </w:tcBorders>
            <w:vAlign w:val="center"/>
          </w:tcPr>
          <w:p w14:paraId="474C1CB4" w14:textId="77777777" w:rsidR="00F97D49" w:rsidRPr="0004573F" w:rsidRDefault="0004573F" w:rsidP="000D05FF">
            <w:pPr>
              <w:widowControl w:val="0"/>
              <w:suppressAutoHyphens/>
              <w:autoSpaceDE w:val="0"/>
              <w:jc w:val="both"/>
              <w:rPr>
                <w:sz w:val="22"/>
                <w:szCs w:val="22"/>
                <w:lang w:eastAsia="zh-CN"/>
              </w:rPr>
            </w:pPr>
            <w:r w:rsidRPr="0004573F">
              <w:rPr>
                <w:sz w:val="22"/>
                <w:szCs w:val="22"/>
                <w:lang w:eastAsia="zh-CN"/>
              </w:rPr>
              <w:t>LSMU Veterinarijos akademija, Tilžės g. 18, Kaunas</w:t>
            </w:r>
          </w:p>
        </w:tc>
      </w:tr>
      <w:tr w:rsidR="00FB4F1C" w:rsidRPr="00927A04" w14:paraId="6B374A3E" w14:textId="77777777"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tcPr>
          <w:p w14:paraId="6FFCFB3C" w14:textId="77777777" w:rsidR="00FB4F1C" w:rsidRPr="00927A04" w:rsidRDefault="00FB4F1C" w:rsidP="00FB4F1C">
            <w:pPr>
              <w:jc w:val="both"/>
              <w:rPr>
                <w:sz w:val="22"/>
                <w:szCs w:val="22"/>
              </w:rPr>
            </w:pPr>
            <w:r w:rsidRPr="00927A04">
              <w:rPr>
                <w:sz w:val="22"/>
                <w:szCs w:val="22"/>
              </w:rPr>
              <w:t>Siekiami tikslai</w:t>
            </w:r>
          </w:p>
          <w:p w14:paraId="573F1BFD" w14:textId="77777777" w:rsidR="00FB4F1C" w:rsidRPr="00927A04" w:rsidRDefault="00FB4F1C" w:rsidP="00FB4F1C">
            <w:pPr>
              <w:widowControl w:val="0"/>
              <w:suppressAutoHyphens/>
              <w:autoSpaceDE w:val="0"/>
              <w:rPr>
                <w:sz w:val="22"/>
                <w:szCs w:val="22"/>
              </w:rPr>
            </w:pPr>
          </w:p>
        </w:tc>
        <w:tc>
          <w:tcPr>
            <w:tcW w:w="3501" w:type="pct"/>
            <w:tcBorders>
              <w:top w:val="single" w:sz="4" w:space="0" w:color="000000"/>
              <w:left w:val="single" w:sz="4" w:space="0" w:color="000000"/>
              <w:bottom w:val="single" w:sz="4" w:space="0" w:color="000000"/>
              <w:right w:val="single" w:sz="4" w:space="0" w:color="000000"/>
            </w:tcBorders>
          </w:tcPr>
          <w:p w14:paraId="056412F1" w14:textId="3EC66463" w:rsidR="00FB4F1C" w:rsidRPr="00A82992" w:rsidRDefault="00A82992" w:rsidP="00A82992">
            <w:pPr>
              <w:shd w:val="clear" w:color="auto" w:fill="FFFFFF"/>
              <w:spacing w:before="120"/>
              <w:jc w:val="both"/>
              <w:rPr>
                <w:color w:val="000000" w:themeColor="text1"/>
                <w:szCs w:val="24"/>
              </w:rPr>
            </w:pPr>
            <w:r>
              <w:rPr>
                <w:b/>
                <w:color w:val="000000" w:themeColor="text1"/>
                <w:sz w:val="22"/>
                <w:szCs w:val="22"/>
              </w:rPr>
              <w:t xml:space="preserve">     </w:t>
            </w:r>
            <w:r w:rsidRPr="00A82992">
              <w:rPr>
                <w:b/>
                <w:color w:val="000000" w:themeColor="text1"/>
                <w:sz w:val="22"/>
                <w:szCs w:val="22"/>
              </w:rPr>
              <w:t>P</w:t>
            </w:r>
            <w:r w:rsidRPr="00A82992">
              <w:rPr>
                <w:b/>
                <w:color w:val="000000" w:themeColor="text1"/>
                <w:sz w:val="22"/>
                <w:szCs w:val="22"/>
              </w:rPr>
              <w:t>agrindinis projekto tikslas</w:t>
            </w:r>
            <w:r w:rsidRPr="00A82992">
              <w:rPr>
                <w:bCs/>
                <w:color w:val="000000" w:themeColor="text1"/>
                <w:sz w:val="22"/>
                <w:szCs w:val="22"/>
              </w:rPr>
              <w:t xml:space="preserve"> – spręsti mėsinių galvijų sektoriaus žemo gyvulių produktyvumo ir prastos mėsos kokybės problemas pritaikant </w:t>
            </w:r>
            <w:proofErr w:type="spellStart"/>
            <w:r w:rsidRPr="00A82992">
              <w:rPr>
                <w:bCs/>
                <w:color w:val="000000" w:themeColor="text1"/>
                <w:sz w:val="22"/>
                <w:szCs w:val="22"/>
              </w:rPr>
              <w:t>genominio</w:t>
            </w:r>
            <w:proofErr w:type="spellEnd"/>
            <w:r w:rsidRPr="00A82992">
              <w:rPr>
                <w:bCs/>
                <w:color w:val="000000" w:themeColor="text1"/>
                <w:sz w:val="22"/>
                <w:szCs w:val="22"/>
              </w:rPr>
              <w:t xml:space="preserve"> profilio žymenų tyrimus selekcijos tikslumo ir intensyvumo didinimui</w:t>
            </w:r>
            <w:r w:rsidRPr="005350A3">
              <w:rPr>
                <w:color w:val="000000" w:themeColor="text1"/>
                <w:szCs w:val="24"/>
              </w:rPr>
              <w:t>.</w:t>
            </w:r>
          </w:p>
        </w:tc>
      </w:tr>
      <w:tr w:rsidR="00FD271C" w:rsidRPr="00927A04" w14:paraId="46BFA56C" w14:textId="77777777"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tcPr>
          <w:p w14:paraId="43280A2F" w14:textId="77777777" w:rsidR="00FD271C" w:rsidRPr="00927A04" w:rsidRDefault="00CA0DDF" w:rsidP="00FD271C">
            <w:pPr>
              <w:widowControl w:val="0"/>
              <w:suppressAutoHyphens/>
              <w:autoSpaceDE w:val="0"/>
              <w:rPr>
                <w:sz w:val="22"/>
                <w:szCs w:val="22"/>
              </w:rPr>
            </w:pPr>
            <w:r>
              <w:rPr>
                <w:sz w:val="22"/>
                <w:szCs w:val="22"/>
              </w:rPr>
              <w:t>P</w:t>
            </w:r>
            <w:r w:rsidR="00FD271C" w:rsidRPr="00927A04">
              <w:rPr>
                <w:sz w:val="22"/>
                <w:szCs w:val="22"/>
              </w:rPr>
              <w:t>rojekto</w:t>
            </w:r>
            <w:r w:rsidR="00FD271C">
              <w:rPr>
                <w:sz w:val="22"/>
                <w:szCs w:val="22"/>
              </w:rPr>
              <w:t xml:space="preserve"> koncepcija, turinys,</w:t>
            </w:r>
            <w:r w:rsidR="00FD271C" w:rsidRPr="00927A04">
              <w:rPr>
                <w:sz w:val="22"/>
                <w:szCs w:val="22"/>
              </w:rPr>
              <w:t xml:space="preserve"> svarba</w:t>
            </w:r>
          </w:p>
        </w:tc>
        <w:tc>
          <w:tcPr>
            <w:tcW w:w="3501" w:type="pct"/>
            <w:tcBorders>
              <w:top w:val="single" w:sz="4" w:space="0" w:color="000000"/>
              <w:left w:val="single" w:sz="4" w:space="0" w:color="000000"/>
              <w:bottom w:val="single" w:sz="4" w:space="0" w:color="000000"/>
              <w:right w:val="single" w:sz="4" w:space="0" w:color="000000"/>
            </w:tcBorders>
          </w:tcPr>
          <w:p w14:paraId="721B8902" w14:textId="6E4E21B0" w:rsidR="00FD271C" w:rsidRDefault="00847B27" w:rsidP="00553A1C">
            <w:pPr>
              <w:widowControl w:val="0"/>
              <w:suppressAutoHyphens/>
              <w:autoSpaceDE w:val="0"/>
              <w:jc w:val="both"/>
              <w:rPr>
                <w:sz w:val="22"/>
                <w:szCs w:val="22"/>
              </w:rPr>
            </w:pPr>
            <w:r>
              <w:rPr>
                <w:sz w:val="22"/>
                <w:szCs w:val="22"/>
              </w:rPr>
              <w:t xml:space="preserve">Siekiant įgyvendinti Projekto tikslus yra suplanuoti </w:t>
            </w:r>
            <w:r w:rsidR="00A82992">
              <w:rPr>
                <w:sz w:val="22"/>
                <w:szCs w:val="22"/>
              </w:rPr>
              <w:t>5</w:t>
            </w:r>
            <w:r>
              <w:rPr>
                <w:sz w:val="22"/>
                <w:szCs w:val="22"/>
              </w:rPr>
              <w:t xml:space="preserve"> etapai:</w:t>
            </w:r>
          </w:p>
          <w:p w14:paraId="72712BA6" w14:textId="1A34F347" w:rsidR="00BF080E" w:rsidRPr="00BF080E" w:rsidRDefault="00BF080E" w:rsidP="00BF080E">
            <w:pPr>
              <w:shd w:val="clear" w:color="auto" w:fill="FFFFFF"/>
              <w:ind w:left="77"/>
              <w:jc w:val="both"/>
              <w:rPr>
                <w:color w:val="000000" w:themeColor="text1"/>
                <w:sz w:val="22"/>
                <w:szCs w:val="22"/>
              </w:rPr>
            </w:pPr>
            <w:r w:rsidRPr="00BF080E">
              <w:rPr>
                <w:b/>
                <w:bCs/>
                <w:color w:val="000000" w:themeColor="text1"/>
                <w:sz w:val="22"/>
                <w:szCs w:val="22"/>
              </w:rPr>
              <w:t xml:space="preserve">     </w:t>
            </w:r>
            <w:r w:rsidRPr="00BF080E">
              <w:rPr>
                <w:b/>
                <w:bCs/>
                <w:color w:val="000000" w:themeColor="text1"/>
                <w:sz w:val="22"/>
                <w:szCs w:val="22"/>
              </w:rPr>
              <w:t>1. Mėsinių galvijų veislinių fenotipinių – genetinių savybių įvertinimas ir analizė.</w:t>
            </w:r>
            <w:r w:rsidRPr="00BF080E">
              <w:rPr>
                <w:color w:val="000000" w:themeColor="text1"/>
                <w:sz w:val="22"/>
                <w:szCs w:val="22"/>
              </w:rPr>
              <w:t xml:space="preserve"> Šiame etape bus vykdomas projekto partnerių Nr. 4–9 ūkių mėsinių galvijų veislinių fenotipinių–genetinių savybių (ilgaamžiškumo, produktyvumo, sveikatingumo, reprodukcinių, mėsos biologinių, kulinarinių ir </w:t>
            </w:r>
            <w:proofErr w:type="spellStart"/>
            <w:r w:rsidRPr="00BF080E">
              <w:rPr>
                <w:color w:val="000000" w:themeColor="text1"/>
                <w:sz w:val="22"/>
                <w:szCs w:val="22"/>
              </w:rPr>
              <w:t>skoninių</w:t>
            </w:r>
            <w:proofErr w:type="spellEnd"/>
            <w:r w:rsidRPr="00BF080E">
              <w:rPr>
                <w:color w:val="000000" w:themeColor="text1"/>
                <w:sz w:val="22"/>
                <w:szCs w:val="22"/>
              </w:rPr>
              <w:t xml:space="preserve"> ir kt. savybių) įvertinimas ir analizė. Bus įvertinti pagrindiniai veisimo programų kriterijų rodikliai: svoris karvių ir bulių; svoris telyčių ir buliukų: gimus, nujunkant, metų amžiaus; karvių amžius pirmojo veršiavimosi metu; veršiavimosi intervalas; gyvų gimusių veršelių procentas bandoje; veršiavimosi lengvumas, išreikštas lengvų veršiavimųsi procentais, pagal galiojančią metodiką GYVIS MGVP; pieningumo indeksas.</w:t>
            </w:r>
            <w:r>
              <w:rPr>
                <w:color w:val="000000" w:themeColor="text1"/>
                <w:sz w:val="22"/>
                <w:szCs w:val="22"/>
              </w:rPr>
              <w:t xml:space="preserve"> </w:t>
            </w:r>
            <w:r w:rsidRPr="00BF080E">
              <w:rPr>
                <w:color w:val="000000" w:themeColor="text1"/>
                <w:sz w:val="22"/>
                <w:szCs w:val="22"/>
              </w:rPr>
              <w:t xml:space="preserve">Gauti duomenys bus sisteminami, atsižvelgiant į kiekvieno ūkio specifiką, mėsinių galvijų veislę, ūkio dydį ir pagrindinius </w:t>
            </w:r>
            <w:proofErr w:type="spellStart"/>
            <w:r w:rsidRPr="00BF080E">
              <w:rPr>
                <w:color w:val="000000" w:themeColor="text1"/>
                <w:sz w:val="22"/>
                <w:szCs w:val="22"/>
              </w:rPr>
              <w:t>selekcionuojamus</w:t>
            </w:r>
            <w:proofErr w:type="spellEnd"/>
            <w:r w:rsidRPr="00BF080E">
              <w:rPr>
                <w:color w:val="000000" w:themeColor="text1"/>
                <w:sz w:val="22"/>
                <w:szCs w:val="22"/>
              </w:rPr>
              <w:t xml:space="preserve"> požymius. Remiantis surinkta informacija bus formuojamos tiriamų/kontrolinių gyvulių grupės.</w:t>
            </w:r>
          </w:p>
          <w:p w14:paraId="104FB77F" w14:textId="10171EEB" w:rsidR="00BF080E" w:rsidRPr="00BF080E" w:rsidRDefault="00BF080E" w:rsidP="00BF080E">
            <w:pPr>
              <w:shd w:val="clear" w:color="auto" w:fill="FFFFFF"/>
              <w:ind w:left="77"/>
              <w:jc w:val="both"/>
              <w:rPr>
                <w:color w:val="000000" w:themeColor="text1"/>
                <w:sz w:val="22"/>
                <w:szCs w:val="22"/>
              </w:rPr>
            </w:pPr>
            <w:r>
              <w:rPr>
                <w:color w:val="000000" w:themeColor="text1"/>
                <w:sz w:val="22"/>
                <w:szCs w:val="22"/>
              </w:rPr>
              <w:t xml:space="preserve">     </w:t>
            </w:r>
            <w:r w:rsidRPr="00BF080E">
              <w:rPr>
                <w:b/>
                <w:bCs/>
                <w:color w:val="000000" w:themeColor="text1"/>
                <w:sz w:val="22"/>
                <w:szCs w:val="22"/>
              </w:rPr>
              <w:t xml:space="preserve">2. Mėsinių galvijų genetinio potencialo įvertinimas pagal </w:t>
            </w:r>
            <w:proofErr w:type="spellStart"/>
            <w:r w:rsidRPr="00BF080E">
              <w:rPr>
                <w:b/>
                <w:bCs/>
                <w:color w:val="000000" w:themeColor="text1"/>
                <w:sz w:val="22"/>
                <w:szCs w:val="22"/>
              </w:rPr>
              <w:t>genominio</w:t>
            </w:r>
            <w:proofErr w:type="spellEnd"/>
            <w:r w:rsidRPr="00BF080E">
              <w:rPr>
                <w:b/>
                <w:bCs/>
                <w:color w:val="000000" w:themeColor="text1"/>
                <w:sz w:val="22"/>
                <w:szCs w:val="22"/>
              </w:rPr>
              <w:t xml:space="preserve"> profilio žymenis.</w:t>
            </w:r>
            <w:r>
              <w:rPr>
                <w:b/>
                <w:bCs/>
                <w:color w:val="000000" w:themeColor="text1"/>
                <w:sz w:val="22"/>
                <w:szCs w:val="22"/>
              </w:rPr>
              <w:t xml:space="preserve"> </w:t>
            </w:r>
            <w:r w:rsidRPr="00BF080E">
              <w:rPr>
                <w:color w:val="000000" w:themeColor="text1"/>
                <w:sz w:val="22"/>
                <w:szCs w:val="22"/>
              </w:rPr>
              <w:t xml:space="preserve">Antrame etape bus atliekamas Projekto partnerių mėsinių galvijų genetinio potencialo įvertinimas pagal </w:t>
            </w:r>
            <w:proofErr w:type="spellStart"/>
            <w:r w:rsidRPr="00BF080E">
              <w:rPr>
                <w:color w:val="000000" w:themeColor="text1"/>
                <w:sz w:val="22"/>
                <w:szCs w:val="22"/>
              </w:rPr>
              <w:t>genominio</w:t>
            </w:r>
            <w:proofErr w:type="spellEnd"/>
            <w:r w:rsidRPr="00BF080E">
              <w:rPr>
                <w:color w:val="000000" w:themeColor="text1"/>
                <w:sz w:val="22"/>
                <w:szCs w:val="22"/>
              </w:rPr>
              <w:t xml:space="preserve"> profilio žymenis. Bus nustatomas „mėsinio galvijo </w:t>
            </w:r>
            <w:proofErr w:type="spellStart"/>
            <w:r w:rsidRPr="00BF080E">
              <w:rPr>
                <w:color w:val="000000" w:themeColor="text1"/>
                <w:sz w:val="22"/>
                <w:szCs w:val="22"/>
              </w:rPr>
              <w:t>genominis</w:t>
            </w:r>
            <w:proofErr w:type="spellEnd"/>
            <w:r w:rsidRPr="00BF080E">
              <w:rPr>
                <w:color w:val="000000" w:themeColor="text1"/>
                <w:sz w:val="22"/>
                <w:szCs w:val="22"/>
              </w:rPr>
              <w:t xml:space="preserve"> profilis” pagal skerdenos svorį, mėsos </w:t>
            </w:r>
            <w:proofErr w:type="spellStart"/>
            <w:r w:rsidRPr="00BF080E">
              <w:rPr>
                <w:color w:val="000000" w:themeColor="text1"/>
                <w:sz w:val="22"/>
                <w:szCs w:val="22"/>
              </w:rPr>
              <w:t>švelnumumą</w:t>
            </w:r>
            <w:proofErr w:type="spellEnd"/>
            <w:r w:rsidRPr="00BF080E">
              <w:rPr>
                <w:color w:val="000000" w:themeColor="text1"/>
                <w:sz w:val="22"/>
                <w:szCs w:val="22"/>
              </w:rPr>
              <w:t xml:space="preserve">, </w:t>
            </w:r>
            <w:proofErr w:type="spellStart"/>
            <w:r w:rsidRPr="00BF080E">
              <w:rPr>
                <w:color w:val="000000" w:themeColor="text1"/>
                <w:sz w:val="22"/>
                <w:szCs w:val="22"/>
              </w:rPr>
              <w:t>marmuringumą</w:t>
            </w:r>
            <w:proofErr w:type="spellEnd"/>
            <w:r w:rsidRPr="00BF080E">
              <w:rPr>
                <w:color w:val="000000" w:themeColor="text1"/>
                <w:sz w:val="22"/>
                <w:szCs w:val="22"/>
              </w:rPr>
              <w:t xml:space="preserve">, riebalų storį, raumeninės akies plotą, mėsos išeigą, vaisingumą, ilgaamžiškumą, veršiavimosi lengvumą ir kt. Esant poreikiui nustatysime genotipus, lemiančius paveldimą širdies nepakankamumą, </w:t>
            </w:r>
            <w:proofErr w:type="spellStart"/>
            <w:r w:rsidRPr="00BF080E">
              <w:rPr>
                <w:color w:val="000000" w:themeColor="text1"/>
                <w:sz w:val="22"/>
                <w:szCs w:val="22"/>
              </w:rPr>
              <w:t>raguotumą</w:t>
            </w:r>
            <w:proofErr w:type="spellEnd"/>
            <w:r w:rsidRPr="00BF080E">
              <w:rPr>
                <w:color w:val="000000" w:themeColor="text1"/>
                <w:sz w:val="22"/>
                <w:szCs w:val="22"/>
              </w:rPr>
              <w:t xml:space="preserve">, spalvos paveldėjimą ir kt. Kiekvienam atrinktam gyvuliui bus atliekama keliasdešimt tūkstančių genomo vieno nukleotido polimorfizmų tyrimų (SNP). Siekiant padėti gyvulių augintojams suprasti DNR technologijų vertes yra sukurta balų sistema kiekvienam požymiui įvertinti.. Aukštesnis balas ne visada geresnis – jis tiesiog parodo galvijo didesnį ar mažesnį to požymio potencialą lyginant su populiacijos vidurkiu. Pagal gautų </w:t>
            </w:r>
            <w:proofErr w:type="spellStart"/>
            <w:r w:rsidRPr="00BF080E">
              <w:rPr>
                <w:color w:val="000000" w:themeColor="text1"/>
                <w:sz w:val="22"/>
                <w:szCs w:val="22"/>
              </w:rPr>
              <w:t>genominio</w:t>
            </w:r>
            <w:proofErr w:type="spellEnd"/>
            <w:r w:rsidRPr="00BF080E">
              <w:rPr>
                <w:color w:val="000000" w:themeColor="text1"/>
                <w:sz w:val="22"/>
                <w:szCs w:val="22"/>
              </w:rPr>
              <w:t xml:space="preserve"> profilio produktyvumo, mėsos kokybės ir kitų svarbių </w:t>
            </w:r>
            <w:proofErr w:type="spellStart"/>
            <w:r w:rsidRPr="00BF080E">
              <w:rPr>
                <w:color w:val="000000" w:themeColor="text1"/>
                <w:sz w:val="22"/>
                <w:szCs w:val="22"/>
              </w:rPr>
              <w:t>selekcionuojamų</w:t>
            </w:r>
            <w:proofErr w:type="spellEnd"/>
            <w:r w:rsidRPr="00BF080E">
              <w:rPr>
                <w:color w:val="000000" w:themeColor="text1"/>
                <w:sz w:val="22"/>
                <w:szCs w:val="22"/>
              </w:rPr>
              <w:t xml:space="preserve"> požymių žymenis bus sudaromas bendras gyvulio veislinės vertės indeksas, pagal kurį bus sureitinguoti projekto partnerių ūkiuose laikomi mėsiniai galvijai. </w:t>
            </w:r>
          </w:p>
          <w:p w14:paraId="305DC0D5" w14:textId="4E508322" w:rsidR="00BF080E" w:rsidRPr="00BF080E" w:rsidRDefault="00BF080E" w:rsidP="00BF080E">
            <w:pPr>
              <w:shd w:val="clear" w:color="auto" w:fill="FFFFFF"/>
              <w:ind w:left="77"/>
              <w:jc w:val="both"/>
              <w:rPr>
                <w:b/>
                <w:bCs/>
                <w:color w:val="000000" w:themeColor="text1"/>
                <w:sz w:val="22"/>
                <w:szCs w:val="22"/>
              </w:rPr>
            </w:pPr>
            <w:r>
              <w:rPr>
                <w:color w:val="000000" w:themeColor="text1"/>
                <w:sz w:val="22"/>
                <w:szCs w:val="22"/>
              </w:rPr>
              <w:t xml:space="preserve">     </w:t>
            </w:r>
            <w:r w:rsidRPr="00BF080E">
              <w:rPr>
                <w:b/>
                <w:bCs/>
                <w:color w:val="000000" w:themeColor="text1"/>
                <w:sz w:val="22"/>
                <w:szCs w:val="22"/>
              </w:rPr>
              <w:t>3. Mėsinių galvijų bandų selekcijos programų tobulinimas, tikslinimas ir intensyvinimas.</w:t>
            </w:r>
            <w:r>
              <w:rPr>
                <w:b/>
                <w:bCs/>
                <w:color w:val="000000" w:themeColor="text1"/>
                <w:sz w:val="22"/>
                <w:szCs w:val="22"/>
              </w:rPr>
              <w:t xml:space="preserve"> </w:t>
            </w:r>
            <w:r w:rsidRPr="00BF080E">
              <w:rPr>
                <w:color w:val="000000" w:themeColor="text1"/>
                <w:sz w:val="22"/>
                <w:szCs w:val="22"/>
              </w:rPr>
              <w:t xml:space="preserve">Šiame etape bus vykdomas mėsinių galvijų bandų selekcijos programų tobulinimas, tikslinimas ir intensyvinimas vykdant </w:t>
            </w:r>
            <w:proofErr w:type="spellStart"/>
            <w:r w:rsidRPr="00BF080E">
              <w:rPr>
                <w:color w:val="000000" w:themeColor="text1"/>
                <w:sz w:val="22"/>
                <w:szCs w:val="22"/>
              </w:rPr>
              <w:t>selekcionuojamų</w:t>
            </w:r>
            <w:proofErr w:type="spellEnd"/>
            <w:r w:rsidRPr="00BF080E">
              <w:rPr>
                <w:color w:val="000000" w:themeColor="text1"/>
                <w:sz w:val="22"/>
                <w:szCs w:val="22"/>
              </w:rPr>
              <w:t xml:space="preserve"> galvijų atranką ir paranką pagal genetinio profilio žymenų indeksus.</w:t>
            </w:r>
            <w:r>
              <w:rPr>
                <w:color w:val="000000" w:themeColor="text1"/>
                <w:sz w:val="22"/>
                <w:szCs w:val="22"/>
              </w:rPr>
              <w:t xml:space="preserve"> </w:t>
            </w:r>
            <w:proofErr w:type="spellStart"/>
            <w:r w:rsidRPr="00BF080E">
              <w:rPr>
                <w:color w:val="000000" w:themeColor="text1"/>
                <w:sz w:val="22"/>
                <w:szCs w:val="22"/>
              </w:rPr>
              <w:t>Selekcionuojamų</w:t>
            </w:r>
            <w:proofErr w:type="spellEnd"/>
            <w:r w:rsidRPr="00BF080E">
              <w:rPr>
                <w:color w:val="000000" w:themeColor="text1"/>
                <w:sz w:val="22"/>
                <w:szCs w:val="22"/>
              </w:rPr>
              <w:t xml:space="preserve"> požymių gerinimui bus panaudota aukščiausios veislinės vertės mėsinių galvijų sperma. Bus nustatytos efektyviausios rujų sinchronizavimo schemos ir pritaikytas mėsinių galvijų sėklinimo metodas ir embrionų transplantacija, siekiant populiarinti pažangias biotechnologijas ir užtikrinti efektyvų geriausių reproduktorių genetinio potencialo panaudojimą didinant produktyvumą, gerinant mėsos </w:t>
            </w:r>
            <w:r w:rsidRPr="00BF080E">
              <w:rPr>
                <w:color w:val="000000" w:themeColor="text1"/>
                <w:sz w:val="22"/>
                <w:szCs w:val="22"/>
              </w:rPr>
              <w:lastRenderedPageBreak/>
              <w:t>kokybę ir mėsinių galvijų veislinę vertę</w:t>
            </w:r>
            <w:r>
              <w:rPr>
                <w:color w:val="000000" w:themeColor="text1"/>
                <w:sz w:val="22"/>
                <w:szCs w:val="22"/>
              </w:rPr>
              <w:t xml:space="preserve">. </w:t>
            </w:r>
            <w:r w:rsidRPr="00BF080E">
              <w:rPr>
                <w:color w:val="000000" w:themeColor="text1"/>
                <w:sz w:val="22"/>
                <w:szCs w:val="22"/>
              </w:rPr>
              <w:t xml:space="preserve">Šiame etape bus naudojama </w:t>
            </w:r>
            <w:proofErr w:type="spellStart"/>
            <w:r w:rsidRPr="00BF080E">
              <w:rPr>
                <w:color w:val="000000" w:themeColor="text1"/>
                <w:sz w:val="22"/>
                <w:szCs w:val="22"/>
              </w:rPr>
              <w:t>Igenity</w:t>
            </w:r>
            <w:proofErr w:type="spellEnd"/>
            <w:r w:rsidRPr="00BF080E">
              <w:rPr>
                <w:color w:val="000000" w:themeColor="text1"/>
                <w:sz w:val="22"/>
                <w:szCs w:val="22"/>
              </w:rPr>
              <w:t xml:space="preserve">® </w:t>
            </w:r>
            <w:proofErr w:type="spellStart"/>
            <w:r w:rsidRPr="00BF080E">
              <w:rPr>
                <w:color w:val="000000" w:themeColor="text1"/>
                <w:sz w:val="22"/>
                <w:szCs w:val="22"/>
              </w:rPr>
              <w:t>software</w:t>
            </w:r>
            <w:proofErr w:type="spellEnd"/>
            <w:r w:rsidRPr="00BF080E">
              <w:rPr>
                <w:color w:val="000000" w:themeColor="text1"/>
                <w:sz w:val="22"/>
                <w:szCs w:val="22"/>
              </w:rPr>
              <w:t xml:space="preserve"> kompiuterinė programa, kuri bus taikoma bandose, padedanti ūkininkams efektyviai panaudoti </w:t>
            </w:r>
            <w:proofErr w:type="spellStart"/>
            <w:r w:rsidRPr="00BF080E">
              <w:rPr>
                <w:color w:val="000000" w:themeColor="text1"/>
                <w:sz w:val="22"/>
                <w:szCs w:val="22"/>
              </w:rPr>
              <w:t>genominio</w:t>
            </w:r>
            <w:proofErr w:type="spellEnd"/>
            <w:r w:rsidRPr="00BF080E">
              <w:rPr>
                <w:color w:val="000000" w:themeColor="text1"/>
                <w:sz w:val="22"/>
                <w:szCs w:val="22"/>
              </w:rPr>
              <w:t xml:space="preserve"> profilio rezultatus. Galvijų rūšiavimo programa leidžia ūkininkui atrinkti ir sureitinguoti galvijus pagal požymius, kurie svarbiausi ūkininkui. Ūkininkas gali naudoti filtrą, pavyzdžiui, veršiavimosi lengvumo požymiui. Programa sureitinguos visus tirtus galvijus pagal šio požymio </w:t>
            </w:r>
            <w:proofErr w:type="spellStart"/>
            <w:r w:rsidRPr="00BF080E">
              <w:rPr>
                <w:color w:val="000000" w:themeColor="text1"/>
                <w:sz w:val="22"/>
                <w:szCs w:val="22"/>
              </w:rPr>
              <w:t>genominio</w:t>
            </w:r>
            <w:proofErr w:type="spellEnd"/>
            <w:r w:rsidRPr="00BF080E">
              <w:rPr>
                <w:color w:val="000000" w:themeColor="text1"/>
                <w:sz w:val="22"/>
                <w:szCs w:val="22"/>
              </w:rPr>
              <w:t xml:space="preserve"> profilio vertes. Duomenis galima išsaugoti duomenų faile, atspausdinti ir eksportuoti panaudojimui kitose programose. Programa reitinguoja gyvulius pagal visus kriterijus, kurie yra įvesti į programą. Tyrimo metu bus analizuojami atskiri </w:t>
            </w:r>
            <w:proofErr w:type="spellStart"/>
            <w:r w:rsidRPr="00BF080E">
              <w:rPr>
                <w:color w:val="000000" w:themeColor="text1"/>
                <w:sz w:val="22"/>
                <w:szCs w:val="22"/>
              </w:rPr>
              <w:t>selekcijonuojami</w:t>
            </w:r>
            <w:proofErr w:type="spellEnd"/>
            <w:r w:rsidRPr="00BF080E">
              <w:rPr>
                <w:color w:val="000000" w:themeColor="text1"/>
                <w:sz w:val="22"/>
                <w:szCs w:val="22"/>
              </w:rPr>
              <w:t xml:space="preserve"> požymiai, jų kombinacijos bei apskaičiuoti trys indeksai: motininis, produkcijos ir terminalinis indeksas, sudarant sąlygas ūkininkams reitinguoti galvijus pagal jų veiklos tikslus. Bus parengtas tolesnis veisimo planas, kurio esmė – užtikrinti pageidaujamų </w:t>
            </w:r>
            <w:proofErr w:type="spellStart"/>
            <w:r w:rsidRPr="00BF080E">
              <w:rPr>
                <w:color w:val="000000" w:themeColor="text1"/>
                <w:sz w:val="22"/>
                <w:szCs w:val="22"/>
              </w:rPr>
              <w:t>selekcionuoti</w:t>
            </w:r>
            <w:proofErr w:type="spellEnd"/>
            <w:r w:rsidRPr="00BF080E">
              <w:rPr>
                <w:color w:val="000000" w:themeColor="text1"/>
                <w:sz w:val="22"/>
                <w:szCs w:val="22"/>
              </w:rPr>
              <w:t xml:space="preserve"> požymių perdavimą kitoms kartoms, užtikrinant, kad už jų perdavimą atsakingi genai yra </w:t>
            </w:r>
            <w:proofErr w:type="spellStart"/>
            <w:r w:rsidRPr="00BF080E">
              <w:rPr>
                <w:color w:val="000000" w:themeColor="text1"/>
                <w:sz w:val="22"/>
                <w:szCs w:val="22"/>
              </w:rPr>
              <w:t>homozigotinėje</w:t>
            </w:r>
            <w:proofErr w:type="spellEnd"/>
            <w:r w:rsidRPr="00BF080E">
              <w:rPr>
                <w:color w:val="000000" w:themeColor="text1"/>
                <w:sz w:val="22"/>
                <w:szCs w:val="22"/>
              </w:rPr>
              <w:t xml:space="preserve"> būsenoje ir jų variantai nepasikeis kitose kartose. Bus nustatomos genų polimorfizmų sąsajos su mėsinių galvijų produktyvumu, skerdenos svoriu, išeiga, skerdienos riebumo ir raumeningumo klasėmis.</w:t>
            </w:r>
          </w:p>
          <w:p w14:paraId="10AA7EBE" w14:textId="3247643C" w:rsidR="00BF080E" w:rsidRPr="00BF080E" w:rsidRDefault="00BF080E" w:rsidP="00BF080E">
            <w:pPr>
              <w:shd w:val="clear" w:color="auto" w:fill="FFFFFF"/>
              <w:jc w:val="both"/>
              <w:rPr>
                <w:b/>
                <w:bCs/>
                <w:color w:val="000000" w:themeColor="text1"/>
                <w:sz w:val="22"/>
                <w:szCs w:val="22"/>
              </w:rPr>
            </w:pPr>
            <w:r>
              <w:rPr>
                <w:color w:val="000000" w:themeColor="text1"/>
                <w:sz w:val="22"/>
                <w:szCs w:val="22"/>
              </w:rPr>
              <w:t xml:space="preserve">      </w:t>
            </w:r>
            <w:r w:rsidRPr="00BF080E">
              <w:rPr>
                <w:b/>
                <w:bCs/>
                <w:color w:val="000000" w:themeColor="text1"/>
                <w:sz w:val="22"/>
                <w:szCs w:val="22"/>
              </w:rPr>
              <w:t>4. Se</w:t>
            </w:r>
            <w:proofErr w:type="spellStart"/>
            <w:r w:rsidRPr="00BF080E">
              <w:rPr>
                <w:b/>
                <w:bCs/>
                <w:color w:val="000000" w:themeColor="text1"/>
                <w:sz w:val="22"/>
                <w:szCs w:val="22"/>
              </w:rPr>
              <w:t>lekcionuojamų</w:t>
            </w:r>
            <w:proofErr w:type="spellEnd"/>
            <w:r w:rsidRPr="00BF080E">
              <w:rPr>
                <w:b/>
                <w:bCs/>
                <w:color w:val="000000" w:themeColor="text1"/>
                <w:sz w:val="22"/>
                <w:szCs w:val="22"/>
              </w:rPr>
              <w:t xml:space="preserve"> galvijų atrankos ir parankos modelio pagal genetinio profilio žymenų indeksus, analizė ir ekonominis vertinimas.</w:t>
            </w:r>
            <w:r>
              <w:rPr>
                <w:b/>
                <w:bCs/>
                <w:color w:val="000000" w:themeColor="text1"/>
                <w:sz w:val="22"/>
                <w:szCs w:val="22"/>
              </w:rPr>
              <w:t xml:space="preserve"> </w:t>
            </w:r>
            <w:r w:rsidRPr="00BF080E">
              <w:rPr>
                <w:color w:val="000000" w:themeColor="text1"/>
                <w:sz w:val="22"/>
                <w:szCs w:val="22"/>
              </w:rPr>
              <w:t xml:space="preserve">Ketvirtame etape bus įvertintas </w:t>
            </w:r>
            <w:proofErr w:type="spellStart"/>
            <w:r w:rsidRPr="00BF080E">
              <w:rPr>
                <w:color w:val="000000" w:themeColor="text1"/>
                <w:sz w:val="22"/>
                <w:szCs w:val="22"/>
              </w:rPr>
              <w:t>selekcionuojamų</w:t>
            </w:r>
            <w:proofErr w:type="spellEnd"/>
            <w:r w:rsidRPr="00BF080E">
              <w:rPr>
                <w:color w:val="000000" w:themeColor="text1"/>
                <w:sz w:val="22"/>
                <w:szCs w:val="22"/>
              </w:rPr>
              <w:t xml:space="preserve"> galvijų atrankos ir parankos modelio pagal genetinio profilio žymenų indeksus, ekonominis naudingumas. Bus nustatyta ir įvertinta pažangių biotechnologijų nauda gerinant bandos genetinį potencialą, įvertintas genetinių žymenų genotipų ryšio su pageidaujamais selekcijos požymiais patikimumas. Pagal </w:t>
            </w:r>
            <w:proofErr w:type="spellStart"/>
            <w:r w:rsidRPr="00BF080E">
              <w:rPr>
                <w:color w:val="000000" w:themeColor="text1"/>
                <w:sz w:val="22"/>
                <w:szCs w:val="22"/>
              </w:rPr>
              <w:t>genominio</w:t>
            </w:r>
            <w:proofErr w:type="spellEnd"/>
            <w:r w:rsidRPr="00BF080E">
              <w:rPr>
                <w:color w:val="000000" w:themeColor="text1"/>
                <w:sz w:val="22"/>
                <w:szCs w:val="22"/>
              </w:rPr>
              <w:t xml:space="preserve"> profilio rezultatus įvairioms požymių kombinacijoms, atrinkus aukščiausios genetinės vertės galvijus pagal </w:t>
            </w:r>
            <w:proofErr w:type="spellStart"/>
            <w:r w:rsidRPr="00BF080E">
              <w:rPr>
                <w:color w:val="000000" w:themeColor="text1"/>
                <w:sz w:val="22"/>
                <w:szCs w:val="22"/>
              </w:rPr>
              <w:t>genominius</w:t>
            </w:r>
            <w:proofErr w:type="spellEnd"/>
            <w:r w:rsidRPr="00BF080E">
              <w:rPr>
                <w:color w:val="000000" w:themeColor="text1"/>
                <w:sz w:val="22"/>
                <w:szCs w:val="22"/>
              </w:rPr>
              <w:t xml:space="preserve"> profilius ir numačius pagal gautus rezultatus bandos gerinimo kryptis bus paskaičiuotas bandos genetinio progreso, taikant </w:t>
            </w:r>
            <w:proofErr w:type="spellStart"/>
            <w:r w:rsidRPr="00BF080E">
              <w:rPr>
                <w:color w:val="000000" w:themeColor="text1"/>
                <w:sz w:val="22"/>
                <w:szCs w:val="22"/>
              </w:rPr>
              <w:t>genominę</w:t>
            </w:r>
            <w:proofErr w:type="spellEnd"/>
            <w:r w:rsidRPr="00BF080E">
              <w:rPr>
                <w:color w:val="000000" w:themeColor="text1"/>
                <w:sz w:val="22"/>
                <w:szCs w:val="22"/>
              </w:rPr>
              <w:t xml:space="preserve"> selekciją, ekonominis efektas.</w:t>
            </w:r>
          </w:p>
          <w:p w14:paraId="3479FBDA" w14:textId="4DC26328" w:rsidR="00847B27" w:rsidRPr="00BF080E" w:rsidRDefault="00BF080E" w:rsidP="00BF080E">
            <w:pPr>
              <w:shd w:val="clear" w:color="auto" w:fill="FFFFFF"/>
              <w:jc w:val="both"/>
              <w:rPr>
                <w:b/>
                <w:bCs/>
                <w:color w:val="000000" w:themeColor="text1"/>
                <w:sz w:val="22"/>
                <w:szCs w:val="22"/>
              </w:rPr>
            </w:pPr>
            <w:r>
              <w:rPr>
                <w:color w:val="000000" w:themeColor="text1"/>
                <w:sz w:val="22"/>
                <w:szCs w:val="22"/>
              </w:rPr>
              <w:t xml:space="preserve">     </w:t>
            </w:r>
            <w:r w:rsidRPr="00BF080E">
              <w:rPr>
                <w:b/>
                <w:bCs/>
                <w:color w:val="000000" w:themeColor="text1"/>
                <w:sz w:val="22"/>
                <w:szCs w:val="22"/>
              </w:rPr>
              <w:t>5. Projektų rezultatų sklaida.</w:t>
            </w:r>
            <w:r>
              <w:rPr>
                <w:b/>
                <w:bCs/>
                <w:color w:val="000000" w:themeColor="text1"/>
                <w:sz w:val="22"/>
                <w:szCs w:val="22"/>
              </w:rPr>
              <w:t xml:space="preserve"> </w:t>
            </w:r>
            <w:r w:rsidRPr="00BF080E">
              <w:rPr>
                <w:color w:val="000000" w:themeColor="text1"/>
                <w:sz w:val="22"/>
                <w:szCs w:val="22"/>
              </w:rPr>
              <w:t>Šiame etape vyks Projekto gerosios patirties bei rezultatų sklaida. Organizuosime informacinius seminarus ūkininkams, kurių metu supažindinsime su Projekto metu vykdytais tyrimais ir gautais rezultatais. Bus vykdomas parengtų informacinių lapelių platinimas, rengiamos rekomendacijos gyvulininkystės ir veterinarijos darbuotojams, ūkininkams ir kitiems, mėsine galvijininkyste užsiimantiems, asmenims.</w:t>
            </w:r>
          </w:p>
        </w:tc>
      </w:tr>
      <w:tr w:rsidR="00FB4F1C" w:rsidRPr="00927A04" w14:paraId="5561DC17" w14:textId="77777777" w:rsidTr="000660E8">
        <w:trPr>
          <w:trHeight w:val="23"/>
        </w:trPr>
        <w:tc>
          <w:tcPr>
            <w:tcW w:w="1499" w:type="pct"/>
            <w:tcBorders>
              <w:top w:val="single" w:sz="4" w:space="0" w:color="000000"/>
              <w:left w:val="single" w:sz="4" w:space="0" w:color="000000"/>
              <w:bottom w:val="single" w:sz="4" w:space="0" w:color="000000"/>
              <w:right w:val="nil"/>
            </w:tcBorders>
            <w:shd w:val="clear" w:color="auto" w:fill="FFFFFF"/>
          </w:tcPr>
          <w:p w14:paraId="413A0829" w14:textId="77777777" w:rsidR="00FB4F1C" w:rsidRPr="00927A04" w:rsidRDefault="00FB4F1C" w:rsidP="00FB4F1C">
            <w:pPr>
              <w:widowControl w:val="0"/>
              <w:suppressAutoHyphens/>
              <w:autoSpaceDE w:val="0"/>
              <w:rPr>
                <w:sz w:val="22"/>
                <w:szCs w:val="22"/>
              </w:rPr>
            </w:pPr>
            <w:r w:rsidRPr="00927A04">
              <w:rPr>
                <w:sz w:val="22"/>
                <w:szCs w:val="22"/>
              </w:rPr>
              <w:lastRenderedPageBreak/>
              <w:t>Tikslinės grupės</w:t>
            </w:r>
            <w:r w:rsidR="00260B35">
              <w:rPr>
                <w:sz w:val="22"/>
                <w:szCs w:val="22"/>
              </w:rPr>
              <w:t>,</w:t>
            </w:r>
            <w:r w:rsidR="00FD271C">
              <w:rPr>
                <w:sz w:val="22"/>
                <w:szCs w:val="22"/>
              </w:rPr>
              <w:t xml:space="preserve"> </w:t>
            </w:r>
            <w:r w:rsidR="00260B35">
              <w:rPr>
                <w:sz w:val="22"/>
                <w:szCs w:val="22"/>
              </w:rPr>
              <w:t xml:space="preserve">kitų EIP projekto </w:t>
            </w:r>
            <w:r w:rsidR="00FD271C">
              <w:rPr>
                <w:sz w:val="22"/>
                <w:szCs w:val="22"/>
              </w:rPr>
              <w:t>dalyvių skaičius</w:t>
            </w:r>
            <w:r w:rsidR="00260B35">
              <w:rPr>
                <w:sz w:val="22"/>
                <w:szCs w:val="22"/>
              </w:rPr>
              <w:t xml:space="preserve"> ir jų pavadinimai</w:t>
            </w:r>
          </w:p>
        </w:tc>
        <w:tc>
          <w:tcPr>
            <w:tcW w:w="3501" w:type="pct"/>
            <w:tcBorders>
              <w:top w:val="single" w:sz="4" w:space="0" w:color="000000"/>
              <w:left w:val="single" w:sz="4" w:space="0" w:color="000000"/>
              <w:bottom w:val="single" w:sz="4" w:space="0" w:color="000000"/>
              <w:right w:val="single" w:sz="4" w:space="0" w:color="000000"/>
            </w:tcBorders>
          </w:tcPr>
          <w:p w14:paraId="4DBE67C9" w14:textId="77777777" w:rsidR="009D2BC3" w:rsidRPr="009D2BC3" w:rsidRDefault="00EA588D" w:rsidP="009D2BC3">
            <w:pPr>
              <w:ind w:firstLine="313"/>
              <w:jc w:val="both"/>
              <w:rPr>
                <w:rFonts w:eastAsia="Calibri"/>
                <w:bCs/>
                <w:sz w:val="22"/>
                <w:szCs w:val="22"/>
              </w:rPr>
            </w:pPr>
            <w:r w:rsidRPr="009D2BC3">
              <w:rPr>
                <w:sz w:val="22"/>
                <w:szCs w:val="22"/>
              </w:rPr>
              <w:t xml:space="preserve">Projekto tikslinės grupės – Lietuvos </w:t>
            </w:r>
            <w:r w:rsidR="009D2BC3" w:rsidRPr="009D2BC3">
              <w:rPr>
                <w:sz w:val="22"/>
                <w:szCs w:val="22"/>
              </w:rPr>
              <w:t>mėsinių galvijų</w:t>
            </w:r>
            <w:r w:rsidR="00634CD5" w:rsidRPr="009D2BC3">
              <w:rPr>
                <w:sz w:val="22"/>
                <w:szCs w:val="22"/>
              </w:rPr>
              <w:t xml:space="preserve"> ūkiai. Tiesiogiai projekto veiklose dalyvauja </w:t>
            </w:r>
            <w:r w:rsidR="009D2BC3" w:rsidRPr="009D2BC3">
              <w:rPr>
                <w:sz w:val="22"/>
                <w:szCs w:val="22"/>
              </w:rPr>
              <w:t>9</w:t>
            </w:r>
            <w:r w:rsidR="00634CD5" w:rsidRPr="009D2BC3">
              <w:rPr>
                <w:sz w:val="22"/>
                <w:szCs w:val="22"/>
              </w:rPr>
              <w:t xml:space="preserve"> partneriai: </w:t>
            </w:r>
            <w:r w:rsidR="009D2BC3" w:rsidRPr="009D2BC3">
              <w:rPr>
                <w:sz w:val="22"/>
                <w:szCs w:val="22"/>
              </w:rPr>
              <w:t xml:space="preserve">VšĮ </w:t>
            </w:r>
            <w:r w:rsidR="009D2BC3" w:rsidRPr="009D2BC3">
              <w:rPr>
                <w:sz w:val="22"/>
                <w:szCs w:val="22"/>
              </w:rPr>
              <w:t>„</w:t>
            </w:r>
            <w:r w:rsidR="009D2BC3" w:rsidRPr="009D2BC3">
              <w:rPr>
                <w:sz w:val="22"/>
                <w:szCs w:val="22"/>
              </w:rPr>
              <w:t>Tęstinio mokymo ir konsultavimo centras</w:t>
            </w:r>
            <w:r w:rsidR="009D2BC3" w:rsidRPr="009D2BC3">
              <w:rPr>
                <w:sz w:val="22"/>
                <w:szCs w:val="22"/>
              </w:rPr>
              <w:t xml:space="preserve">“, </w:t>
            </w:r>
            <w:r w:rsidR="009D2BC3" w:rsidRPr="009D2BC3">
              <w:rPr>
                <w:rFonts w:eastAsia="Calibri"/>
                <w:bCs/>
                <w:sz w:val="22"/>
                <w:szCs w:val="22"/>
              </w:rPr>
              <w:t>AB „Lietuvos veislininkystė“</w:t>
            </w:r>
            <w:r w:rsidR="009D2BC3" w:rsidRPr="009D2BC3">
              <w:rPr>
                <w:rFonts w:eastAsia="Calibri"/>
                <w:bCs/>
                <w:sz w:val="22"/>
                <w:szCs w:val="22"/>
              </w:rPr>
              <w:t xml:space="preserve">, </w:t>
            </w:r>
            <w:r w:rsidR="009D2BC3" w:rsidRPr="009D2BC3">
              <w:rPr>
                <w:rFonts w:eastAsia="Calibri"/>
                <w:bCs/>
                <w:sz w:val="22"/>
                <w:szCs w:val="22"/>
              </w:rPr>
              <w:t>Lietuvos mėsinių galvijų augintojų ir gerintojų asociacija</w:t>
            </w:r>
            <w:r w:rsidR="009D2BC3" w:rsidRPr="009D2BC3">
              <w:rPr>
                <w:rFonts w:eastAsia="Calibri"/>
                <w:bCs/>
                <w:sz w:val="22"/>
                <w:szCs w:val="22"/>
              </w:rPr>
              <w:t xml:space="preserve">, </w:t>
            </w:r>
            <w:r w:rsidR="009D2BC3" w:rsidRPr="009D2BC3">
              <w:rPr>
                <w:rFonts w:eastAsia="Calibri"/>
                <w:bCs/>
                <w:sz w:val="22"/>
                <w:szCs w:val="22"/>
              </w:rPr>
              <w:t>Ūkininkė Eglė Butkienė</w:t>
            </w:r>
            <w:r w:rsidR="009D2BC3" w:rsidRPr="009D2BC3">
              <w:rPr>
                <w:rFonts w:eastAsia="Calibri"/>
                <w:bCs/>
                <w:sz w:val="22"/>
                <w:szCs w:val="22"/>
              </w:rPr>
              <w:t xml:space="preserve">, </w:t>
            </w:r>
            <w:r w:rsidR="009D2BC3" w:rsidRPr="009D2BC3">
              <w:rPr>
                <w:rFonts w:eastAsia="Calibri"/>
                <w:bCs/>
                <w:sz w:val="22"/>
                <w:szCs w:val="22"/>
              </w:rPr>
              <w:t>Ūkininkas Arūnas Cicėnas</w:t>
            </w:r>
            <w:r w:rsidR="009D2BC3" w:rsidRPr="009D2BC3">
              <w:rPr>
                <w:rFonts w:eastAsia="Calibri"/>
                <w:bCs/>
                <w:sz w:val="22"/>
                <w:szCs w:val="22"/>
              </w:rPr>
              <w:t xml:space="preserve">, </w:t>
            </w:r>
            <w:r w:rsidR="009D2BC3" w:rsidRPr="009D2BC3">
              <w:rPr>
                <w:rFonts w:eastAsia="Calibri"/>
                <w:bCs/>
                <w:sz w:val="22"/>
                <w:szCs w:val="22"/>
              </w:rPr>
              <w:t>Ūkininkas Rimantas Rimkus</w:t>
            </w:r>
            <w:r w:rsidR="009D2BC3" w:rsidRPr="009D2BC3">
              <w:rPr>
                <w:rFonts w:eastAsia="Calibri"/>
                <w:bCs/>
                <w:sz w:val="22"/>
                <w:szCs w:val="22"/>
              </w:rPr>
              <w:t xml:space="preserve">, </w:t>
            </w:r>
            <w:r w:rsidR="009D2BC3" w:rsidRPr="009D2BC3">
              <w:rPr>
                <w:rFonts w:eastAsia="Calibri"/>
                <w:bCs/>
                <w:sz w:val="22"/>
                <w:szCs w:val="22"/>
              </w:rPr>
              <w:t>Ūkininkė Aušrinė Starke</w:t>
            </w:r>
            <w:r w:rsidR="009D2BC3" w:rsidRPr="009D2BC3">
              <w:rPr>
                <w:rFonts w:eastAsia="Calibri"/>
                <w:bCs/>
                <w:sz w:val="22"/>
                <w:szCs w:val="22"/>
              </w:rPr>
              <w:t xml:space="preserve">, </w:t>
            </w:r>
            <w:r w:rsidR="009D2BC3" w:rsidRPr="009D2BC3">
              <w:rPr>
                <w:rFonts w:eastAsia="Calibri"/>
                <w:bCs/>
                <w:sz w:val="22"/>
                <w:szCs w:val="22"/>
              </w:rPr>
              <w:t xml:space="preserve">Ūkininkas Nerijus </w:t>
            </w:r>
            <w:proofErr w:type="spellStart"/>
            <w:r w:rsidR="009D2BC3" w:rsidRPr="009D2BC3">
              <w:rPr>
                <w:rFonts w:eastAsia="Calibri"/>
                <w:bCs/>
                <w:sz w:val="22"/>
                <w:szCs w:val="22"/>
              </w:rPr>
              <w:t>Zobernis</w:t>
            </w:r>
            <w:proofErr w:type="spellEnd"/>
            <w:r w:rsidR="009D2BC3" w:rsidRPr="009D2BC3">
              <w:rPr>
                <w:rFonts w:eastAsia="Calibri"/>
                <w:bCs/>
                <w:sz w:val="22"/>
                <w:szCs w:val="22"/>
              </w:rPr>
              <w:t xml:space="preserve">, </w:t>
            </w:r>
            <w:r w:rsidR="009D2BC3" w:rsidRPr="009D2BC3">
              <w:rPr>
                <w:rFonts w:eastAsia="Calibri"/>
                <w:bCs/>
                <w:sz w:val="22"/>
                <w:szCs w:val="22"/>
              </w:rPr>
              <w:t xml:space="preserve">Ūkininkas Artūras </w:t>
            </w:r>
            <w:proofErr w:type="spellStart"/>
            <w:r w:rsidR="009D2BC3" w:rsidRPr="009D2BC3">
              <w:rPr>
                <w:rFonts w:eastAsia="Calibri"/>
                <w:bCs/>
                <w:sz w:val="22"/>
                <w:szCs w:val="22"/>
              </w:rPr>
              <w:t>Česnauskas</w:t>
            </w:r>
            <w:r w:rsidR="009D2BC3" w:rsidRPr="009D2BC3">
              <w:rPr>
                <w:rFonts w:eastAsia="Calibri"/>
                <w:bCs/>
                <w:sz w:val="22"/>
                <w:szCs w:val="22"/>
              </w:rPr>
              <w:t>.</w:t>
            </w:r>
            <w:proofErr w:type="spellEnd"/>
          </w:p>
          <w:p w14:paraId="48DCB03C" w14:textId="17C7ACF4" w:rsidR="000B1BA2" w:rsidRPr="009D2BC3" w:rsidRDefault="009D2BC3" w:rsidP="009D2BC3">
            <w:pPr>
              <w:shd w:val="clear" w:color="auto" w:fill="FFFFFF"/>
              <w:ind w:left="77"/>
              <w:jc w:val="both"/>
              <w:rPr>
                <w:bCs/>
                <w:color w:val="000000" w:themeColor="text1"/>
                <w:sz w:val="22"/>
                <w:szCs w:val="22"/>
              </w:rPr>
            </w:pPr>
            <w:r>
              <w:rPr>
                <w:sz w:val="22"/>
                <w:szCs w:val="22"/>
                <w:lang w:eastAsia="ar-SA"/>
              </w:rPr>
              <w:t xml:space="preserve">     </w:t>
            </w:r>
            <w:r w:rsidR="000B1BA2" w:rsidRPr="009D2BC3">
              <w:rPr>
                <w:sz w:val="22"/>
                <w:szCs w:val="22"/>
                <w:lang w:eastAsia="ar-SA"/>
              </w:rPr>
              <w:t xml:space="preserve">Įgyvendinus projektą, </w:t>
            </w:r>
            <w:r>
              <w:rPr>
                <w:sz w:val="22"/>
                <w:szCs w:val="22"/>
                <w:lang w:eastAsia="ar-SA"/>
              </w:rPr>
              <w:t>m</w:t>
            </w:r>
            <w:r w:rsidRPr="009D2BC3">
              <w:rPr>
                <w:bCs/>
                <w:color w:val="000000" w:themeColor="text1"/>
                <w:sz w:val="22"/>
                <w:szCs w:val="22"/>
              </w:rPr>
              <w:t>ėsinių galvijų veisimo programose pritaikius</w:t>
            </w:r>
            <w:r>
              <w:rPr>
                <w:bCs/>
                <w:color w:val="000000" w:themeColor="text1"/>
                <w:sz w:val="22"/>
                <w:szCs w:val="22"/>
              </w:rPr>
              <w:t xml:space="preserve"> </w:t>
            </w:r>
            <w:proofErr w:type="spellStart"/>
            <w:r w:rsidRPr="009D2BC3">
              <w:rPr>
                <w:bCs/>
                <w:color w:val="000000" w:themeColor="text1"/>
                <w:sz w:val="22"/>
                <w:szCs w:val="22"/>
              </w:rPr>
              <w:t>genominę</w:t>
            </w:r>
            <w:proofErr w:type="spellEnd"/>
            <w:r w:rsidRPr="009D2BC3">
              <w:rPr>
                <w:bCs/>
                <w:color w:val="000000" w:themeColor="text1"/>
                <w:sz w:val="22"/>
                <w:szCs w:val="22"/>
              </w:rPr>
              <w:t xml:space="preserve"> selekciją ir kitas pažangias biotechnologijas, bus išspręstos mėsinių galvijų sektoriaus žemo gyvulių produktyvumo ir prastos mėsos kokybės problemos, o pritaikius </w:t>
            </w:r>
            <w:proofErr w:type="spellStart"/>
            <w:r w:rsidRPr="009D2BC3">
              <w:rPr>
                <w:bCs/>
                <w:color w:val="000000" w:themeColor="text1"/>
                <w:sz w:val="22"/>
                <w:szCs w:val="22"/>
              </w:rPr>
              <w:t>genominio</w:t>
            </w:r>
            <w:proofErr w:type="spellEnd"/>
            <w:r w:rsidRPr="009D2BC3">
              <w:rPr>
                <w:bCs/>
                <w:color w:val="000000" w:themeColor="text1"/>
                <w:sz w:val="22"/>
                <w:szCs w:val="22"/>
              </w:rPr>
              <w:t xml:space="preserve"> profilio žymenų tyrimus padidinsime selekcijos tikslumą ir intensyvumą. Pažangiausios mokslinių tyrimų žinios ir technologijos bus prieinamos plačiam ratui kaimo plėtros dalyvių: ūkininkams, žemės ūkio bendrovių darbuotojams, konsultavimo institucijoms ir kt.</w:t>
            </w:r>
            <w:r>
              <w:rPr>
                <w:bCs/>
                <w:color w:val="000000" w:themeColor="text1"/>
                <w:sz w:val="22"/>
                <w:szCs w:val="22"/>
              </w:rPr>
              <w:t xml:space="preserve"> </w:t>
            </w:r>
            <w:r w:rsidRPr="009D2BC3">
              <w:rPr>
                <w:bCs/>
                <w:color w:val="000000" w:themeColor="text1"/>
                <w:sz w:val="22"/>
                <w:szCs w:val="22"/>
              </w:rPr>
              <w:t xml:space="preserve">Projekto metu bus tobulinami procesai ir technologijos, didinančios mėsinių galvijų produktyvumą. Tai leis iš mažesnio galvijų skaičiaus gauti tą patį ar net ir didesnį kiekį produkcijos, todėl bus sumažinta šiltnamio efektą sukeliančių dujų emisija, o turimi ištekliai bus naudojami efektyviau ir turės mažesnį poveikį klimato kaitai. </w:t>
            </w:r>
          </w:p>
        </w:tc>
      </w:tr>
      <w:tr w:rsidR="000D05FF" w:rsidRPr="00927A04" w14:paraId="0054D45F" w14:textId="77777777" w:rsidTr="000660E8">
        <w:trPr>
          <w:trHeight w:val="843"/>
        </w:trPr>
        <w:tc>
          <w:tcPr>
            <w:tcW w:w="1499" w:type="pct"/>
            <w:tcBorders>
              <w:top w:val="single" w:sz="4" w:space="0" w:color="000000"/>
              <w:left w:val="single" w:sz="4" w:space="0" w:color="000000"/>
              <w:bottom w:val="single" w:sz="4" w:space="0" w:color="000000"/>
              <w:right w:val="nil"/>
            </w:tcBorders>
            <w:shd w:val="clear" w:color="auto" w:fill="FFFFFF"/>
          </w:tcPr>
          <w:p w14:paraId="26454695" w14:textId="77777777" w:rsidR="000D05FF" w:rsidRDefault="000D05FF" w:rsidP="00FD271C">
            <w:pPr>
              <w:jc w:val="both"/>
              <w:rPr>
                <w:sz w:val="22"/>
                <w:szCs w:val="22"/>
              </w:rPr>
            </w:pPr>
            <w:r>
              <w:rPr>
                <w:sz w:val="22"/>
                <w:szCs w:val="22"/>
              </w:rPr>
              <w:t>Projekto rezultatai</w:t>
            </w:r>
          </w:p>
        </w:tc>
        <w:tc>
          <w:tcPr>
            <w:tcW w:w="3501" w:type="pct"/>
            <w:tcBorders>
              <w:top w:val="single" w:sz="4" w:space="0" w:color="000000"/>
              <w:left w:val="single" w:sz="4" w:space="0" w:color="000000"/>
              <w:bottom w:val="single" w:sz="4" w:space="0" w:color="000000"/>
              <w:right w:val="single" w:sz="4" w:space="0" w:color="000000"/>
            </w:tcBorders>
          </w:tcPr>
          <w:p w14:paraId="46793CC8" w14:textId="32E1D983" w:rsidR="00A73DD7" w:rsidRPr="00A73DD7" w:rsidRDefault="00A650C8" w:rsidP="00A73DD7">
            <w:pPr>
              <w:shd w:val="clear" w:color="auto" w:fill="FFFFFF"/>
              <w:ind w:left="77" w:firstLine="490"/>
              <w:jc w:val="both"/>
              <w:rPr>
                <w:bCs/>
                <w:color w:val="000000" w:themeColor="text1"/>
                <w:sz w:val="22"/>
                <w:szCs w:val="22"/>
              </w:rPr>
            </w:pPr>
            <w:r w:rsidRPr="00A73DD7">
              <w:rPr>
                <w:sz w:val="22"/>
                <w:szCs w:val="22"/>
                <w:lang w:eastAsia="lt-LT"/>
              </w:rPr>
              <w:t xml:space="preserve">Laukiami projekto rezultatai partnerių ūkiuose: </w:t>
            </w:r>
            <w:r w:rsidR="00A73DD7" w:rsidRPr="00A73DD7">
              <w:rPr>
                <w:sz w:val="22"/>
                <w:szCs w:val="22"/>
                <w:lang w:eastAsia="lt-LT"/>
              </w:rPr>
              <w:t>p</w:t>
            </w:r>
            <w:r w:rsidR="00A73DD7" w:rsidRPr="00A73DD7">
              <w:rPr>
                <w:iCs/>
                <w:color w:val="000000" w:themeColor="text1"/>
                <w:sz w:val="22"/>
                <w:szCs w:val="22"/>
              </w:rPr>
              <w:t xml:space="preserve">rojektas skatins žinių perteikimą, pažangą ir inovacijas žemės ūkyje, todėl visuose Lietuvos regionuose didės mėsinės galvijininkystės ūkių gyvybingumas ir </w:t>
            </w:r>
            <w:r w:rsidR="00A73DD7" w:rsidRPr="00A73DD7">
              <w:rPr>
                <w:iCs/>
                <w:color w:val="000000" w:themeColor="text1"/>
                <w:sz w:val="22"/>
                <w:szCs w:val="22"/>
              </w:rPr>
              <w:lastRenderedPageBreak/>
              <w:t xml:space="preserve">konkurencingumas, didės paskatos plėtoti ir tobulinti esamas technologijas. </w:t>
            </w:r>
            <w:r w:rsidR="00A73DD7" w:rsidRPr="00A73DD7">
              <w:rPr>
                <w:bCs/>
                <w:color w:val="000000" w:themeColor="text1"/>
                <w:sz w:val="22"/>
                <w:szCs w:val="22"/>
              </w:rPr>
              <w:t>Inovatyvių veislinės vertės gerinimo technologijų panaudojimas užtikrins produktyvesnius gyvulius Lietuvos mėsinių galvijų bandose, o tai savo ruožtu leis pagaminti didesnį galutinės produkcijos kiekį, auginant mažesnį skaičių gyvulių. Bus taupomi pašarai, energetiniai resursai, kiti materialiniai ištekliai (pastatai, įrengimai, technika), mažės darbo sąnaudos ir didės darbo efektyvumas. Kadangi turimi gyvūniniai ištekliai bus naudojami efektyviau, sumažės neigiamas  gyvulininkystės poveikis aplinkai, mažės aplinkos tarša ir šiluminį efektą sukeliančių dujų išsiskyrimas į aplinką.</w:t>
            </w:r>
          </w:p>
          <w:p w14:paraId="17AC385E" w14:textId="77777777" w:rsidR="00A73DD7" w:rsidRPr="00A73DD7" w:rsidRDefault="00A650C8" w:rsidP="00A73DD7">
            <w:pPr>
              <w:shd w:val="clear" w:color="auto" w:fill="FFFFFF"/>
              <w:ind w:left="77" w:firstLine="490"/>
              <w:jc w:val="both"/>
              <w:rPr>
                <w:bCs/>
                <w:color w:val="000000" w:themeColor="text1"/>
                <w:sz w:val="22"/>
                <w:szCs w:val="22"/>
              </w:rPr>
            </w:pPr>
            <w:r w:rsidRPr="00A73DD7">
              <w:rPr>
                <w:sz w:val="22"/>
                <w:szCs w:val="22"/>
                <w:lang w:eastAsia="lt-LT"/>
              </w:rPr>
              <w:t xml:space="preserve">Pasirinkto problemos sprendimo inovatyvumas: </w:t>
            </w:r>
            <w:r w:rsidR="00A73DD7" w:rsidRPr="00A73DD7">
              <w:rPr>
                <w:bCs/>
                <w:color w:val="000000" w:themeColor="text1"/>
                <w:sz w:val="22"/>
                <w:szCs w:val="22"/>
              </w:rPr>
              <w:t xml:space="preserve">Lietuvoje iki šiol mėsinių galvijų selekcija pagal </w:t>
            </w:r>
            <w:proofErr w:type="spellStart"/>
            <w:r w:rsidR="00A73DD7" w:rsidRPr="00A73DD7">
              <w:rPr>
                <w:bCs/>
                <w:color w:val="000000" w:themeColor="text1"/>
                <w:sz w:val="22"/>
                <w:szCs w:val="22"/>
              </w:rPr>
              <w:t>genominių</w:t>
            </w:r>
            <w:proofErr w:type="spellEnd"/>
            <w:r w:rsidR="00A73DD7" w:rsidRPr="00A73DD7">
              <w:rPr>
                <w:bCs/>
                <w:color w:val="000000" w:themeColor="text1"/>
                <w:sz w:val="22"/>
                <w:szCs w:val="22"/>
              </w:rPr>
              <w:t xml:space="preserve"> profilių žymenis nebuvo vykdyta, todėl projekto naujumas ir inovatyvumas yra neabejotinas.</w:t>
            </w:r>
          </w:p>
          <w:p w14:paraId="4669476C" w14:textId="4078EF3E" w:rsidR="00A73DD7" w:rsidRPr="00A73DD7" w:rsidRDefault="00A650C8" w:rsidP="00A73DD7">
            <w:pPr>
              <w:shd w:val="clear" w:color="auto" w:fill="FFFFFF"/>
              <w:ind w:left="77" w:firstLine="490"/>
              <w:jc w:val="both"/>
              <w:rPr>
                <w:color w:val="000000" w:themeColor="text1"/>
                <w:sz w:val="22"/>
                <w:szCs w:val="22"/>
              </w:rPr>
            </w:pPr>
            <w:r w:rsidRPr="00A73DD7">
              <w:rPr>
                <w:sz w:val="22"/>
                <w:szCs w:val="22"/>
                <w:lang w:eastAsia="lt-LT"/>
              </w:rPr>
              <w:t>Įgyvendinus projektą taip kaip yra suplanuota,</w:t>
            </w:r>
            <w:r w:rsidR="00A73DD7">
              <w:rPr>
                <w:sz w:val="22"/>
                <w:szCs w:val="22"/>
                <w:lang w:eastAsia="lt-LT"/>
              </w:rPr>
              <w:t xml:space="preserve"> m</w:t>
            </w:r>
            <w:r w:rsidR="00A73DD7" w:rsidRPr="00A73DD7">
              <w:rPr>
                <w:color w:val="000000" w:themeColor="text1"/>
                <w:sz w:val="22"/>
                <w:szCs w:val="22"/>
              </w:rPr>
              <w:t xml:space="preserve">ėsinių galvijų augintojai bus supažindinti su pažangiais ir tiksliais mėsinių galvijų </w:t>
            </w:r>
            <w:proofErr w:type="spellStart"/>
            <w:r w:rsidR="00A73DD7" w:rsidRPr="00A73DD7">
              <w:rPr>
                <w:color w:val="000000" w:themeColor="text1"/>
                <w:sz w:val="22"/>
                <w:szCs w:val="22"/>
              </w:rPr>
              <w:t>selekcionuojamų</w:t>
            </w:r>
            <w:proofErr w:type="spellEnd"/>
            <w:r w:rsidR="00A73DD7" w:rsidRPr="00A73DD7">
              <w:rPr>
                <w:color w:val="000000" w:themeColor="text1"/>
                <w:sz w:val="22"/>
                <w:szCs w:val="22"/>
              </w:rPr>
              <w:t xml:space="preserve"> požymių ir bendros veislinės vertės indeksų nustatymo metodais ir paskatinti juos pradėti taikyti mėsinių galvijų genetinio progreso didinimui.</w:t>
            </w:r>
            <w:r w:rsidR="00A73DD7">
              <w:rPr>
                <w:color w:val="000000" w:themeColor="text1"/>
                <w:sz w:val="22"/>
                <w:szCs w:val="22"/>
              </w:rPr>
              <w:t xml:space="preserve"> </w:t>
            </w:r>
            <w:r w:rsidR="00A73DD7" w:rsidRPr="00A73DD7">
              <w:rPr>
                <w:color w:val="000000" w:themeColor="text1"/>
                <w:sz w:val="22"/>
                <w:szCs w:val="22"/>
              </w:rPr>
              <w:t xml:space="preserve">Projekto partnerių 6-iose mėsinių galvijų bandose iš veislinių gyvulių bus paimta biologinė medžiaga ir laboratorijoje nustatyti mėsinių galvijų </w:t>
            </w:r>
            <w:proofErr w:type="spellStart"/>
            <w:r w:rsidR="00A73DD7" w:rsidRPr="00A73DD7">
              <w:rPr>
                <w:color w:val="000000" w:themeColor="text1"/>
                <w:sz w:val="22"/>
                <w:szCs w:val="22"/>
              </w:rPr>
              <w:t>genominiai</w:t>
            </w:r>
            <w:proofErr w:type="spellEnd"/>
            <w:r w:rsidR="00A73DD7" w:rsidRPr="00A73DD7">
              <w:rPr>
                <w:color w:val="000000" w:themeColor="text1"/>
                <w:sz w:val="22"/>
                <w:szCs w:val="22"/>
              </w:rPr>
              <w:t xml:space="preserve"> profiliai.</w:t>
            </w:r>
            <w:r w:rsidR="00A73DD7">
              <w:rPr>
                <w:color w:val="000000" w:themeColor="text1"/>
                <w:sz w:val="22"/>
                <w:szCs w:val="22"/>
              </w:rPr>
              <w:t xml:space="preserve"> </w:t>
            </w:r>
            <w:r w:rsidR="00A73DD7" w:rsidRPr="00A73DD7">
              <w:rPr>
                <w:color w:val="000000" w:themeColor="text1"/>
                <w:sz w:val="22"/>
                <w:szCs w:val="22"/>
              </w:rPr>
              <w:t>Bus sureitinguoti projekto partnerių bandų gyvuliai pagal genetinį profilį, atrenkant aukščiausios veislinės genetinės vertės pateles tolesniam veisimui ir esant galimybei – embrionų transplantacijai.</w:t>
            </w:r>
            <w:r w:rsidR="00A73DD7">
              <w:rPr>
                <w:color w:val="000000" w:themeColor="text1"/>
                <w:sz w:val="22"/>
                <w:szCs w:val="22"/>
              </w:rPr>
              <w:t xml:space="preserve"> </w:t>
            </w:r>
            <w:r w:rsidR="00A73DD7" w:rsidRPr="00A73DD7">
              <w:rPr>
                <w:color w:val="000000" w:themeColor="text1"/>
                <w:sz w:val="22"/>
                <w:szCs w:val="22"/>
              </w:rPr>
              <w:t>Bus pritaikytos rujų sinchronizavimo schemos įvairių veislių mėsinių telyčių ir karvių sėklinimui.</w:t>
            </w:r>
            <w:r w:rsidR="00A73DD7">
              <w:rPr>
                <w:color w:val="000000" w:themeColor="text1"/>
                <w:sz w:val="22"/>
                <w:szCs w:val="22"/>
              </w:rPr>
              <w:t xml:space="preserve"> </w:t>
            </w:r>
            <w:r w:rsidR="00A73DD7" w:rsidRPr="00A73DD7">
              <w:rPr>
                <w:color w:val="000000" w:themeColor="text1"/>
                <w:sz w:val="22"/>
                <w:szCs w:val="22"/>
              </w:rPr>
              <w:t xml:space="preserve">Bus sudarytos projekto partnerių bandų mėsinių galvijų selekcijos programos, vykdant </w:t>
            </w:r>
            <w:proofErr w:type="spellStart"/>
            <w:r w:rsidR="00A73DD7" w:rsidRPr="00A73DD7">
              <w:rPr>
                <w:color w:val="000000" w:themeColor="text1"/>
                <w:sz w:val="22"/>
                <w:szCs w:val="22"/>
              </w:rPr>
              <w:t>selekcionuojamų</w:t>
            </w:r>
            <w:proofErr w:type="spellEnd"/>
            <w:r w:rsidR="00A73DD7" w:rsidRPr="00A73DD7">
              <w:rPr>
                <w:color w:val="000000" w:themeColor="text1"/>
                <w:sz w:val="22"/>
                <w:szCs w:val="22"/>
              </w:rPr>
              <w:t xml:space="preserve"> galvijų atranką ir paranką pagal </w:t>
            </w:r>
            <w:proofErr w:type="spellStart"/>
            <w:r w:rsidR="00A73DD7" w:rsidRPr="00A73DD7">
              <w:rPr>
                <w:color w:val="000000" w:themeColor="text1"/>
                <w:sz w:val="22"/>
                <w:szCs w:val="22"/>
              </w:rPr>
              <w:t>genominio</w:t>
            </w:r>
            <w:proofErr w:type="spellEnd"/>
            <w:r w:rsidR="00A73DD7" w:rsidRPr="00A73DD7">
              <w:rPr>
                <w:color w:val="000000" w:themeColor="text1"/>
                <w:sz w:val="22"/>
                <w:szCs w:val="22"/>
              </w:rPr>
              <w:t xml:space="preserve"> profilio žymenų indeksus.</w:t>
            </w:r>
            <w:r w:rsidR="00A73DD7">
              <w:rPr>
                <w:color w:val="000000" w:themeColor="text1"/>
                <w:sz w:val="22"/>
                <w:szCs w:val="22"/>
              </w:rPr>
              <w:t xml:space="preserve"> </w:t>
            </w:r>
            <w:r w:rsidR="00A73DD7" w:rsidRPr="00A73DD7">
              <w:rPr>
                <w:color w:val="000000" w:themeColor="text1"/>
                <w:sz w:val="22"/>
                <w:szCs w:val="22"/>
              </w:rPr>
              <w:t xml:space="preserve">Bus įvertintas mėsinių galvijų </w:t>
            </w:r>
            <w:proofErr w:type="spellStart"/>
            <w:r w:rsidR="00A73DD7" w:rsidRPr="00A73DD7">
              <w:rPr>
                <w:color w:val="000000" w:themeColor="text1"/>
                <w:sz w:val="22"/>
                <w:szCs w:val="22"/>
              </w:rPr>
              <w:t>genominis</w:t>
            </w:r>
            <w:proofErr w:type="spellEnd"/>
            <w:r w:rsidR="00A73DD7" w:rsidRPr="00A73DD7">
              <w:rPr>
                <w:color w:val="000000" w:themeColor="text1"/>
                <w:sz w:val="22"/>
                <w:szCs w:val="22"/>
              </w:rPr>
              <w:t xml:space="preserve"> potencialas ir apskaičiuotas ekonominis efektas, taikant įvairius </w:t>
            </w:r>
            <w:proofErr w:type="spellStart"/>
            <w:r w:rsidR="00A73DD7" w:rsidRPr="00A73DD7">
              <w:rPr>
                <w:color w:val="000000" w:themeColor="text1"/>
                <w:sz w:val="22"/>
                <w:szCs w:val="22"/>
              </w:rPr>
              <w:t>genominės</w:t>
            </w:r>
            <w:proofErr w:type="spellEnd"/>
            <w:r w:rsidR="00A73DD7" w:rsidRPr="00A73DD7">
              <w:rPr>
                <w:color w:val="000000" w:themeColor="text1"/>
                <w:sz w:val="22"/>
                <w:szCs w:val="22"/>
              </w:rPr>
              <w:t xml:space="preserve"> selekcijos modelius.</w:t>
            </w:r>
            <w:r w:rsidR="00A73DD7">
              <w:rPr>
                <w:color w:val="000000" w:themeColor="text1"/>
                <w:sz w:val="22"/>
                <w:szCs w:val="22"/>
              </w:rPr>
              <w:t xml:space="preserve"> </w:t>
            </w:r>
            <w:r w:rsidR="00A73DD7" w:rsidRPr="00A73DD7">
              <w:rPr>
                <w:color w:val="000000" w:themeColor="text1"/>
                <w:sz w:val="22"/>
                <w:szCs w:val="22"/>
              </w:rPr>
              <w:t>Bus pateikti pasiūlymai ir rekomendacijos mėsinių galvijų selekcijos programų tobulinimui, tikslinimui ir intensyvinimui pagal projekto metu taikytų selekcijos modelių rezultatus.</w:t>
            </w:r>
            <w:r w:rsidR="00A73DD7">
              <w:rPr>
                <w:color w:val="000000" w:themeColor="text1"/>
                <w:sz w:val="22"/>
                <w:szCs w:val="22"/>
              </w:rPr>
              <w:t xml:space="preserve"> </w:t>
            </w:r>
            <w:r w:rsidR="00A73DD7" w:rsidRPr="00A73DD7">
              <w:rPr>
                <w:color w:val="000000" w:themeColor="text1"/>
                <w:sz w:val="22"/>
                <w:szCs w:val="22"/>
              </w:rPr>
              <w:t>Bus vykdoma projekto rezultatų sklaida: 4 seminarai, 21 lauko diena, 1 konferencija, publikuoti 2 straipsniai.</w:t>
            </w:r>
          </w:p>
          <w:p w14:paraId="4BE08B82" w14:textId="4FE5C78F" w:rsidR="000D05FF" w:rsidRPr="00A73DD7" w:rsidRDefault="000D05FF" w:rsidP="00A650C8">
            <w:pPr>
              <w:tabs>
                <w:tab w:val="left" w:pos="488"/>
              </w:tabs>
              <w:suppressAutoHyphens/>
              <w:ind w:firstLine="313"/>
              <w:jc w:val="both"/>
              <w:rPr>
                <w:sz w:val="22"/>
                <w:szCs w:val="22"/>
                <w:lang w:eastAsia="lt-LT"/>
              </w:rPr>
            </w:pPr>
          </w:p>
        </w:tc>
      </w:tr>
      <w:tr w:rsidR="00FB4F1C" w:rsidRPr="00927A04" w14:paraId="40B6F721" w14:textId="77777777" w:rsidTr="000660E8">
        <w:trPr>
          <w:trHeight w:val="843"/>
        </w:trPr>
        <w:tc>
          <w:tcPr>
            <w:tcW w:w="1499" w:type="pct"/>
            <w:tcBorders>
              <w:top w:val="single" w:sz="4" w:space="0" w:color="000000"/>
              <w:left w:val="single" w:sz="4" w:space="0" w:color="000000"/>
              <w:bottom w:val="single" w:sz="4" w:space="0" w:color="000000"/>
              <w:right w:val="nil"/>
            </w:tcBorders>
            <w:shd w:val="clear" w:color="auto" w:fill="FFFFFF"/>
          </w:tcPr>
          <w:p w14:paraId="5163E154" w14:textId="77777777" w:rsidR="00FB4F1C" w:rsidRPr="00927A04" w:rsidRDefault="00CA0DDF" w:rsidP="00FD271C">
            <w:pPr>
              <w:jc w:val="both"/>
              <w:rPr>
                <w:sz w:val="22"/>
                <w:szCs w:val="22"/>
              </w:rPr>
            </w:pPr>
            <w:r>
              <w:rPr>
                <w:sz w:val="22"/>
                <w:szCs w:val="22"/>
              </w:rPr>
              <w:lastRenderedPageBreak/>
              <w:t>P</w:t>
            </w:r>
            <w:r w:rsidR="00FB4F1C" w:rsidRPr="00927A04">
              <w:rPr>
                <w:sz w:val="22"/>
                <w:szCs w:val="22"/>
              </w:rPr>
              <w:t>ridedami dokumentai</w:t>
            </w:r>
          </w:p>
        </w:tc>
        <w:tc>
          <w:tcPr>
            <w:tcW w:w="3501" w:type="pct"/>
            <w:tcBorders>
              <w:top w:val="single" w:sz="4" w:space="0" w:color="000000"/>
              <w:left w:val="single" w:sz="4" w:space="0" w:color="000000"/>
              <w:bottom w:val="single" w:sz="4" w:space="0" w:color="000000"/>
              <w:right w:val="single" w:sz="4" w:space="0" w:color="000000"/>
            </w:tcBorders>
          </w:tcPr>
          <w:p w14:paraId="32A96B45" w14:textId="7ED621A7" w:rsidR="00FB4F1C" w:rsidRPr="00442C90" w:rsidRDefault="00442C90" w:rsidP="000D05FF">
            <w:pPr>
              <w:widowControl w:val="0"/>
              <w:suppressAutoHyphens/>
              <w:autoSpaceDE w:val="0"/>
              <w:jc w:val="both"/>
              <w:rPr>
                <w:color w:val="0563C1"/>
                <w:sz w:val="22"/>
                <w:szCs w:val="22"/>
                <w:u w:val="single"/>
                <w:shd w:val="clear" w:color="auto" w:fill="FFFFFF"/>
              </w:rPr>
            </w:pPr>
            <w:hyperlink r:id="rId8" w:history="1">
              <w:r w:rsidRPr="00442C90">
                <w:rPr>
                  <w:rStyle w:val="Hipersaitas"/>
                  <w:sz w:val="22"/>
                  <w:szCs w:val="22"/>
                  <w:shd w:val="clear" w:color="auto" w:fill="FFFFFF"/>
                </w:rPr>
                <w:t>https://lsmu.lt/wp-content/uploads/VF_EU-projektas_Mesiniu-galviju-produktyvumo-ir-mesos-kokybes-genetinio-potencialo-gerinimas__05.24.pdf</w:t>
              </w:r>
            </w:hyperlink>
          </w:p>
          <w:p w14:paraId="7FC842C8" w14:textId="0623C022" w:rsidR="00442C90" w:rsidRPr="00927A04" w:rsidRDefault="00442C90" w:rsidP="000D05FF">
            <w:pPr>
              <w:widowControl w:val="0"/>
              <w:suppressAutoHyphens/>
              <w:autoSpaceDE w:val="0"/>
              <w:jc w:val="both"/>
              <w:rPr>
                <w:i/>
                <w:sz w:val="22"/>
                <w:szCs w:val="22"/>
              </w:rPr>
            </w:pPr>
            <w:hyperlink r:id="rId9" w:tgtFrame="_blank" w:tooltip="Original URL: https://eu-cap-network.ec.europa.eu/projects/improving-genetic-potential-meat-productivity-and-quality-beef-cattle-increasing-accuracy_en. Click or tap if you trust this link." w:history="1">
              <w:proofErr w:type="spellStart"/>
              <w:r w:rsidRPr="00442C90">
                <w:rPr>
                  <w:rStyle w:val="Hipersaitas"/>
                  <w:sz w:val="22"/>
                  <w:szCs w:val="22"/>
                  <w:bdr w:val="none" w:sz="0" w:space="0" w:color="auto" w:frame="1"/>
                  <w:shd w:val="clear" w:color="auto" w:fill="FFFFFF"/>
                </w:rPr>
                <w:t>Improving</w:t>
              </w:r>
              <w:proofErr w:type="spellEnd"/>
              <w:r w:rsidRPr="00442C90">
                <w:rPr>
                  <w:rStyle w:val="Hipersaitas"/>
                  <w:sz w:val="22"/>
                  <w:szCs w:val="22"/>
                  <w:bdr w:val="none" w:sz="0" w:space="0" w:color="auto" w:frame="1"/>
                  <w:shd w:val="clear" w:color="auto" w:fill="FFFFFF"/>
                </w:rPr>
                <w:t xml:space="preserve"> </w:t>
              </w:r>
              <w:proofErr w:type="spellStart"/>
              <w:r w:rsidRPr="00442C90">
                <w:rPr>
                  <w:rStyle w:val="Hipersaitas"/>
                  <w:sz w:val="22"/>
                  <w:szCs w:val="22"/>
                  <w:bdr w:val="none" w:sz="0" w:space="0" w:color="auto" w:frame="1"/>
                  <w:shd w:val="clear" w:color="auto" w:fill="FFFFFF"/>
                </w:rPr>
                <w:t>the</w:t>
              </w:r>
              <w:proofErr w:type="spellEnd"/>
              <w:r w:rsidRPr="00442C90">
                <w:rPr>
                  <w:rStyle w:val="Hipersaitas"/>
                  <w:sz w:val="22"/>
                  <w:szCs w:val="22"/>
                  <w:bdr w:val="none" w:sz="0" w:space="0" w:color="auto" w:frame="1"/>
                  <w:shd w:val="clear" w:color="auto" w:fill="FFFFFF"/>
                </w:rPr>
                <w:t xml:space="preserve"> </w:t>
              </w:r>
              <w:proofErr w:type="spellStart"/>
              <w:r w:rsidRPr="00442C90">
                <w:rPr>
                  <w:rStyle w:val="Hipersaitas"/>
                  <w:sz w:val="22"/>
                  <w:szCs w:val="22"/>
                  <w:bdr w:val="none" w:sz="0" w:space="0" w:color="auto" w:frame="1"/>
                  <w:shd w:val="clear" w:color="auto" w:fill="FFFFFF"/>
                </w:rPr>
                <w:t>genetic</w:t>
              </w:r>
              <w:proofErr w:type="spellEnd"/>
              <w:r w:rsidRPr="00442C90">
                <w:rPr>
                  <w:rStyle w:val="Hipersaitas"/>
                  <w:sz w:val="22"/>
                  <w:szCs w:val="22"/>
                  <w:bdr w:val="none" w:sz="0" w:space="0" w:color="auto" w:frame="1"/>
                  <w:shd w:val="clear" w:color="auto" w:fill="FFFFFF"/>
                </w:rPr>
                <w:t xml:space="preserve"> </w:t>
              </w:r>
              <w:proofErr w:type="spellStart"/>
              <w:r w:rsidRPr="00442C90">
                <w:rPr>
                  <w:rStyle w:val="Hipersaitas"/>
                  <w:sz w:val="22"/>
                  <w:szCs w:val="22"/>
                  <w:bdr w:val="none" w:sz="0" w:space="0" w:color="auto" w:frame="1"/>
                  <w:shd w:val="clear" w:color="auto" w:fill="FFFFFF"/>
                </w:rPr>
                <w:t>potential</w:t>
              </w:r>
              <w:proofErr w:type="spellEnd"/>
              <w:r w:rsidRPr="00442C90">
                <w:rPr>
                  <w:rStyle w:val="Hipersaitas"/>
                  <w:sz w:val="22"/>
                  <w:szCs w:val="22"/>
                  <w:bdr w:val="none" w:sz="0" w:space="0" w:color="auto" w:frame="1"/>
                  <w:shd w:val="clear" w:color="auto" w:fill="FFFFFF"/>
                </w:rPr>
                <w:t xml:space="preserve"> </w:t>
              </w:r>
              <w:proofErr w:type="spellStart"/>
              <w:r w:rsidRPr="00442C90">
                <w:rPr>
                  <w:rStyle w:val="Hipersaitas"/>
                  <w:sz w:val="22"/>
                  <w:szCs w:val="22"/>
                  <w:bdr w:val="none" w:sz="0" w:space="0" w:color="auto" w:frame="1"/>
                  <w:shd w:val="clear" w:color="auto" w:fill="FFFFFF"/>
                </w:rPr>
                <w:t>of</w:t>
              </w:r>
              <w:proofErr w:type="spellEnd"/>
              <w:r w:rsidRPr="00442C90">
                <w:rPr>
                  <w:rStyle w:val="Hipersaitas"/>
                  <w:sz w:val="22"/>
                  <w:szCs w:val="22"/>
                  <w:bdr w:val="none" w:sz="0" w:space="0" w:color="auto" w:frame="1"/>
                  <w:shd w:val="clear" w:color="auto" w:fill="FFFFFF"/>
                </w:rPr>
                <w:t xml:space="preserve"> </w:t>
              </w:r>
              <w:proofErr w:type="spellStart"/>
              <w:r w:rsidRPr="00442C90">
                <w:rPr>
                  <w:rStyle w:val="Hipersaitas"/>
                  <w:sz w:val="22"/>
                  <w:szCs w:val="22"/>
                  <w:bdr w:val="none" w:sz="0" w:space="0" w:color="auto" w:frame="1"/>
                  <w:shd w:val="clear" w:color="auto" w:fill="FFFFFF"/>
                </w:rPr>
                <w:t>meat</w:t>
              </w:r>
              <w:proofErr w:type="spellEnd"/>
              <w:r w:rsidRPr="00442C90">
                <w:rPr>
                  <w:rStyle w:val="Hipersaitas"/>
                  <w:sz w:val="22"/>
                  <w:szCs w:val="22"/>
                  <w:bdr w:val="none" w:sz="0" w:space="0" w:color="auto" w:frame="1"/>
                  <w:shd w:val="clear" w:color="auto" w:fill="FFFFFF"/>
                </w:rPr>
                <w:t xml:space="preserve"> </w:t>
              </w:r>
              <w:proofErr w:type="spellStart"/>
              <w:r w:rsidRPr="00442C90">
                <w:rPr>
                  <w:rStyle w:val="Hipersaitas"/>
                  <w:sz w:val="22"/>
                  <w:szCs w:val="22"/>
                  <w:bdr w:val="none" w:sz="0" w:space="0" w:color="auto" w:frame="1"/>
                  <w:shd w:val="clear" w:color="auto" w:fill="FFFFFF"/>
                </w:rPr>
                <w:t>productivity</w:t>
              </w:r>
              <w:proofErr w:type="spellEnd"/>
              <w:r w:rsidRPr="00442C90">
                <w:rPr>
                  <w:rStyle w:val="Hipersaitas"/>
                  <w:sz w:val="22"/>
                  <w:szCs w:val="22"/>
                  <w:bdr w:val="none" w:sz="0" w:space="0" w:color="auto" w:frame="1"/>
                  <w:shd w:val="clear" w:color="auto" w:fill="FFFFFF"/>
                </w:rPr>
                <w:t xml:space="preserve"> </w:t>
              </w:r>
              <w:proofErr w:type="spellStart"/>
              <w:r w:rsidRPr="00442C90">
                <w:rPr>
                  <w:rStyle w:val="Hipersaitas"/>
                  <w:sz w:val="22"/>
                  <w:szCs w:val="22"/>
                  <w:bdr w:val="none" w:sz="0" w:space="0" w:color="auto" w:frame="1"/>
                  <w:shd w:val="clear" w:color="auto" w:fill="FFFFFF"/>
                </w:rPr>
                <w:t>and</w:t>
              </w:r>
              <w:proofErr w:type="spellEnd"/>
              <w:r w:rsidRPr="00442C90">
                <w:rPr>
                  <w:rStyle w:val="Hipersaitas"/>
                  <w:sz w:val="22"/>
                  <w:szCs w:val="22"/>
                  <w:bdr w:val="none" w:sz="0" w:space="0" w:color="auto" w:frame="1"/>
                  <w:shd w:val="clear" w:color="auto" w:fill="FFFFFF"/>
                </w:rPr>
                <w:t xml:space="preserve"> </w:t>
              </w:r>
              <w:proofErr w:type="spellStart"/>
              <w:r w:rsidRPr="00442C90">
                <w:rPr>
                  <w:rStyle w:val="Hipersaitas"/>
                  <w:sz w:val="22"/>
                  <w:szCs w:val="22"/>
                  <w:bdr w:val="none" w:sz="0" w:space="0" w:color="auto" w:frame="1"/>
                  <w:shd w:val="clear" w:color="auto" w:fill="FFFFFF"/>
                </w:rPr>
                <w:t>quality</w:t>
              </w:r>
              <w:proofErr w:type="spellEnd"/>
              <w:r w:rsidRPr="00442C90">
                <w:rPr>
                  <w:rStyle w:val="Hipersaitas"/>
                  <w:sz w:val="22"/>
                  <w:szCs w:val="22"/>
                  <w:bdr w:val="none" w:sz="0" w:space="0" w:color="auto" w:frame="1"/>
                  <w:shd w:val="clear" w:color="auto" w:fill="FFFFFF"/>
                </w:rPr>
                <w:t xml:space="preserve"> </w:t>
              </w:r>
              <w:proofErr w:type="spellStart"/>
              <w:r w:rsidRPr="00442C90">
                <w:rPr>
                  <w:rStyle w:val="Hipersaitas"/>
                  <w:sz w:val="22"/>
                  <w:szCs w:val="22"/>
                  <w:bdr w:val="none" w:sz="0" w:space="0" w:color="auto" w:frame="1"/>
                  <w:shd w:val="clear" w:color="auto" w:fill="FFFFFF"/>
                </w:rPr>
                <w:t>in</w:t>
              </w:r>
              <w:proofErr w:type="spellEnd"/>
              <w:r w:rsidRPr="00442C90">
                <w:rPr>
                  <w:rStyle w:val="Hipersaitas"/>
                  <w:sz w:val="22"/>
                  <w:szCs w:val="22"/>
                  <w:bdr w:val="none" w:sz="0" w:space="0" w:color="auto" w:frame="1"/>
                  <w:shd w:val="clear" w:color="auto" w:fill="FFFFFF"/>
                </w:rPr>
                <w:t xml:space="preserve"> </w:t>
              </w:r>
              <w:proofErr w:type="spellStart"/>
              <w:r w:rsidRPr="00442C90">
                <w:rPr>
                  <w:rStyle w:val="Hipersaitas"/>
                  <w:sz w:val="22"/>
                  <w:szCs w:val="22"/>
                  <w:bdr w:val="none" w:sz="0" w:space="0" w:color="auto" w:frame="1"/>
                  <w:shd w:val="clear" w:color="auto" w:fill="FFFFFF"/>
                </w:rPr>
                <w:t>beef</w:t>
              </w:r>
              <w:proofErr w:type="spellEnd"/>
              <w:r w:rsidRPr="00442C90">
                <w:rPr>
                  <w:rStyle w:val="Hipersaitas"/>
                  <w:sz w:val="22"/>
                  <w:szCs w:val="22"/>
                  <w:bdr w:val="none" w:sz="0" w:space="0" w:color="auto" w:frame="1"/>
                  <w:shd w:val="clear" w:color="auto" w:fill="FFFFFF"/>
                </w:rPr>
                <w:t xml:space="preserve"> </w:t>
              </w:r>
              <w:proofErr w:type="spellStart"/>
              <w:r w:rsidRPr="00442C90">
                <w:rPr>
                  <w:rStyle w:val="Hipersaitas"/>
                  <w:sz w:val="22"/>
                  <w:szCs w:val="22"/>
                  <w:bdr w:val="none" w:sz="0" w:space="0" w:color="auto" w:frame="1"/>
                  <w:shd w:val="clear" w:color="auto" w:fill="FFFFFF"/>
                </w:rPr>
                <w:t>cattle</w:t>
              </w:r>
              <w:proofErr w:type="spellEnd"/>
              <w:r w:rsidRPr="00442C90">
                <w:rPr>
                  <w:rStyle w:val="Hipersaitas"/>
                  <w:sz w:val="22"/>
                  <w:szCs w:val="22"/>
                  <w:bdr w:val="none" w:sz="0" w:space="0" w:color="auto" w:frame="1"/>
                  <w:shd w:val="clear" w:color="auto" w:fill="FFFFFF"/>
                </w:rPr>
                <w:t xml:space="preserve">, </w:t>
              </w:r>
              <w:proofErr w:type="spellStart"/>
              <w:r w:rsidRPr="00442C90">
                <w:rPr>
                  <w:rStyle w:val="Hipersaitas"/>
                  <w:sz w:val="22"/>
                  <w:szCs w:val="22"/>
                  <w:bdr w:val="none" w:sz="0" w:space="0" w:color="auto" w:frame="1"/>
                  <w:shd w:val="clear" w:color="auto" w:fill="FFFFFF"/>
                </w:rPr>
                <w:t>increasing</w:t>
              </w:r>
              <w:proofErr w:type="spellEnd"/>
              <w:r w:rsidRPr="00442C90">
                <w:rPr>
                  <w:rStyle w:val="Hipersaitas"/>
                  <w:sz w:val="22"/>
                  <w:szCs w:val="22"/>
                  <w:bdr w:val="none" w:sz="0" w:space="0" w:color="auto" w:frame="1"/>
                  <w:shd w:val="clear" w:color="auto" w:fill="FFFFFF"/>
                </w:rPr>
                <w:t xml:space="preserve"> </w:t>
              </w:r>
              <w:proofErr w:type="spellStart"/>
              <w:r w:rsidRPr="00442C90">
                <w:rPr>
                  <w:rStyle w:val="Hipersaitas"/>
                  <w:sz w:val="22"/>
                  <w:szCs w:val="22"/>
                  <w:bdr w:val="none" w:sz="0" w:space="0" w:color="auto" w:frame="1"/>
                  <w:shd w:val="clear" w:color="auto" w:fill="FFFFFF"/>
                </w:rPr>
                <w:t>the</w:t>
              </w:r>
              <w:proofErr w:type="spellEnd"/>
              <w:r w:rsidRPr="00442C90">
                <w:rPr>
                  <w:rStyle w:val="Hipersaitas"/>
                  <w:sz w:val="22"/>
                  <w:szCs w:val="22"/>
                  <w:bdr w:val="none" w:sz="0" w:space="0" w:color="auto" w:frame="1"/>
                  <w:shd w:val="clear" w:color="auto" w:fill="FFFFFF"/>
                </w:rPr>
                <w:t xml:space="preserve"> </w:t>
              </w:r>
              <w:proofErr w:type="spellStart"/>
              <w:r w:rsidRPr="00442C90">
                <w:rPr>
                  <w:rStyle w:val="Hipersaitas"/>
                  <w:sz w:val="22"/>
                  <w:szCs w:val="22"/>
                  <w:bdr w:val="none" w:sz="0" w:space="0" w:color="auto" w:frame="1"/>
                  <w:shd w:val="clear" w:color="auto" w:fill="FFFFFF"/>
                </w:rPr>
                <w:t>accuracy</w:t>
              </w:r>
              <w:proofErr w:type="spellEnd"/>
              <w:r w:rsidRPr="00442C90">
                <w:rPr>
                  <w:rStyle w:val="Hipersaitas"/>
                  <w:sz w:val="22"/>
                  <w:szCs w:val="22"/>
                  <w:bdr w:val="none" w:sz="0" w:space="0" w:color="auto" w:frame="1"/>
                  <w:shd w:val="clear" w:color="auto" w:fill="FFFFFF"/>
                </w:rPr>
                <w:t xml:space="preserve"> </w:t>
              </w:r>
              <w:proofErr w:type="spellStart"/>
              <w:r w:rsidRPr="00442C90">
                <w:rPr>
                  <w:rStyle w:val="Hipersaitas"/>
                  <w:sz w:val="22"/>
                  <w:szCs w:val="22"/>
                  <w:bdr w:val="none" w:sz="0" w:space="0" w:color="auto" w:frame="1"/>
                  <w:shd w:val="clear" w:color="auto" w:fill="FFFFFF"/>
                </w:rPr>
                <w:t>and</w:t>
              </w:r>
              <w:proofErr w:type="spellEnd"/>
              <w:r w:rsidRPr="00442C90">
                <w:rPr>
                  <w:rStyle w:val="Hipersaitas"/>
                  <w:sz w:val="22"/>
                  <w:szCs w:val="22"/>
                  <w:bdr w:val="none" w:sz="0" w:space="0" w:color="auto" w:frame="1"/>
                  <w:shd w:val="clear" w:color="auto" w:fill="FFFFFF"/>
                </w:rPr>
                <w:t xml:space="preserve"> </w:t>
              </w:r>
              <w:proofErr w:type="spellStart"/>
              <w:r w:rsidRPr="00442C90">
                <w:rPr>
                  <w:rStyle w:val="Hipersaitas"/>
                  <w:sz w:val="22"/>
                  <w:szCs w:val="22"/>
                  <w:bdr w:val="none" w:sz="0" w:space="0" w:color="auto" w:frame="1"/>
                  <w:shd w:val="clear" w:color="auto" w:fill="FFFFFF"/>
                </w:rPr>
                <w:t>intensity</w:t>
              </w:r>
              <w:proofErr w:type="spellEnd"/>
              <w:r w:rsidRPr="00442C90">
                <w:rPr>
                  <w:rStyle w:val="Hipersaitas"/>
                  <w:sz w:val="22"/>
                  <w:szCs w:val="22"/>
                  <w:bdr w:val="none" w:sz="0" w:space="0" w:color="auto" w:frame="1"/>
                  <w:shd w:val="clear" w:color="auto" w:fill="FFFFFF"/>
                </w:rPr>
                <w:t xml:space="preserve"> </w:t>
              </w:r>
              <w:proofErr w:type="spellStart"/>
              <w:r w:rsidRPr="00442C90">
                <w:rPr>
                  <w:rStyle w:val="Hipersaitas"/>
                  <w:sz w:val="22"/>
                  <w:szCs w:val="22"/>
                  <w:bdr w:val="none" w:sz="0" w:space="0" w:color="auto" w:frame="1"/>
                  <w:shd w:val="clear" w:color="auto" w:fill="FFFFFF"/>
                </w:rPr>
                <w:t>of</w:t>
              </w:r>
              <w:proofErr w:type="spellEnd"/>
              <w:r w:rsidRPr="00442C90">
                <w:rPr>
                  <w:rStyle w:val="Hipersaitas"/>
                  <w:sz w:val="22"/>
                  <w:szCs w:val="22"/>
                  <w:bdr w:val="none" w:sz="0" w:space="0" w:color="auto" w:frame="1"/>
                  <w:shd w:val="clear" w:color="auto" w:fill="FFFFFF"/>
                </w:rPr>
                <w:t xml:space="preserve"> </w:t>
              </w:r>
              <w:proofErr w:type="spellStart"/>
              <w:r w:rsidRPr="00442C90">
                <w:rPr>
                  <w:rStyle w:val="Hipersaitas"/>
                  <w:sz w:val="22"/>
                  <w:szCs w:val="22"/>
                  <w:bdr w:val="none" w:sz="0" w:space="0" w:color="auto" w:frame="1"/>
                  <w:shd w:val="clear" w:color="auto" w:fill="FFFFFF"/>
                </w:rPr>
                <w:t>selection</w:t>
              </w:r>
              <w:proofErr w:type="spellEnd"/>
              <w:r w:rsidRPr="00442C90">
                <w:rPr>
                  <w:rStyle w:val="Hipersaitas"/>
                  <w:sz w:val="22"/>
                  <w:szCs w:val="22"/>
                  <w:bdr w:val="none" w:sz="0" w:space="0" w:color="auto" w:frame="1"/>
                  <w:shd w:val="clear" w:color="auto" w:fill="FFFFFF"/>
                </w:rPr>
                <w:t xml:space="preserve"> | </w:t>
              </w:r>
              <w:proofErr w:type="spellStart"/>
              <w:r w:rsidRPr="00442C90">
                <w:rPr>
                  <w:rStyle w:val="Hipersaitas"/>
                  <w:sz w:val="22"/>
                  <w:szCs w:val="22"/>
                  <w:bdr w:val="none" w:sz="0" w:space="0" w:color="auto" w:frame="1"/>
                  <w:shd w:val="clear" w:color="auto" w:fill="FFFFFF"/>
                </w:rPr>
                <w:t>European</w:t>
              </w:r>
              <w:proofErr w:type="spellEnd"/>
              <w:r w:rsidRPr="00442C90">
                <w:rPr>
                  <w:rStyle w:val="Hipersaitas"/>
                  <w:sz w:val="22"/>
                  <w:szCs w:val="22"/>
                  <w:bdr w:val="none" w:sz="0" w:space="0" w:color="auto" w:frame="1"/>
                  <w:shd w:val="clear" w:color="auto" w:fill="FFFFFF"/>
                </w:rPr>
                <w:t xml:space="preserve"> CAP Network (europa.eu)</w:t>
              </w:r>
            </w:hyperlink>
          </w:p>
        </w:tc>
      </w:tr>
    </w:tbl>
    <w:p w14:paraId="46338C39" w14:textId="77777777" w:rsidR="00405C8B" w:rsidRDefault="00405C8B" w:rsidP="00090B81">
      <w:pPr>
        <w:jc w:val="both"/>
        <w:rPr>
          <w:sz w:val="22"/>
          <w:szCs w:val="22"/>
        </w:rPr>
      </w:pPr>
    </w:p>
    <w:p w14:paraId="42973B60" w14:textId="77777777" w:rsidR="000660E8" w:rsidRPr="00927A04" w:rsidRDefault="000660E8" w:rsidP="00090B81">
      <w:pPr>
        <w:jc w:val="both"/>
        <w:rPr>
          <w:sz w:val="22"/>
          <w:szCs w:val="22"/>
        </w:rPr>
      </w:pPr>
    </w:p>
    <w:p w14:paraId="3ECDB575" w14:textId="1E8B36A7" w:rsidR="005A0C1F" w:rsidRPr="00927A04" w:rsidRDefault="00C579BC" w:rsidP="00090B81">
      <w:pPr>
        <w:jc w:val="both"/>
        <w:rPr>
          <w:sz w:val="22"/>
          <w:szCs w:val="22"/>
        </w:rPr>
      </w:pPr>
      <w:r>
        <w:rPr>
          <w:sz w:val="22"/>
          <w:szCs w:val="22"/>
        </w:rPr>
        <w:t xml:space="preserve">                                  </w:t>
      </w:r>
      <w:r w:rsidR="005A0C1F" w:rsidRPr="00927A04">
        <w:rPr>
          <w:sz w:val="22"/>
          <w:szCs w:val="22"/>
        </w:rPr>
        <w:t xml:space="preserve">                                                     </w:t>
      </w:r>
      <w:r w:rsidR="00D078CC">
        <w:rPr>
          <w:sz w:val="22"/>
          <w:szCs w:val="22"/>
        </w:rPr>
        <w:t xml:space="preserve">                 </w:t>
      </w:r>
      <w:r w:rsidR="005A0C1F" w:rsidRPr="00927A04">
        <w:rPr>
          <w:sz w:val="22"/>
          <w:szCs w:val="22"/>
        </w:rPr>
        <w:t xml:space="preserve">                        </w:t>
      </w:r>
      <w:r w:rsidR="00BD531B">
        <w:rPr>
          <w:sz w:val="22"/>
          <w:szCs w:val="22"/>
        </w:rPr>
        <w:t xml:space="preserve">           </w:t>
      </w:r>
      <w:r w:rsidR="005A0C1F" w:rsidRPr="00927A04">
        <w:rPr>
          <w:sz w:val="22"/>
          <w:szCs w:val="22"/>
        </w:rPr>
        <w:t xml:space="preserve">  </w:t>
      </w:r>
      <w:r w:rsidR="00BD531B">
        <w:rPr>
          <w:sz w:val="22"/>
          <w:szCs w:val="22"/>
        </w:rPr>
        <w:t xml:space="preserve"> </w:t>
      </w:r>
      <w:r w:rsidR="00442C90">
        <w:rPr>
          <w:sz w:val="22"/>
          <w:szCs w:val="22"/>
        </w:rPr>
        <w:t>Monika Šidlauskaitė</w:t>
      </w:r>
      <w:r w:rsidR="005A0C1F" w:rsidRPr="00927A04">
        <w:rPr>
          <w:sz w:val="22"/>
          <w:szCs w:val="22"/>
        </w:rPr>
        <w:t xml:space="preserve">          </w:t>
      </w:r>
    </w:p>
    <w:p w14:paraId="74B70C56" w14:textId="77777777" w:rsidR="000431F5" w:rsidRPr="00927A04" w:rsidRDefault="00D31260" w:rsidP="00090B81">
      <w:pPr>
        <w:jc w:val="both"/>
        <w:rPr>
          <w:sz w:val="22"/>
          <w:szCs w:val="22"/>
        </w:rPr>
      </w:pPr>
      <w:r>
        <w:rPr>
          <w:sz w:val="22"/>
          <w:szCs w:val="22"/>
        </w:rPr>
        <w:t xml:space="preserve">  </w:t>
      </w:r>
      <w:r w:rsidR="005A0C1F" w:rsidRPr="00927A04">
        <w:rPr>
          <w:sz w:val="22"/>
          <w:szCs w:val="22"/>
        </w:rPr>
        <w:t xml:space="preserve"> </w:t>
      </w:r>
      <w:r>
        <w:rPr>
          <w:sz w:val="22"/>
          <w:szCs w:val="22"/>
        </w:rPr>
        <w:t xml:space="preserve">                                   </w:t>
      </w:r>
      <w:r w:rsidR="005A0C1F" w:rsidRPr="00927A04">
        <w:rPr>
          <w:sz w:val="22"/>
          <w:szCs w:val="22"/>
        </w:rPr>
        <w:t xml:space="preserve">    </w:t>
      </w:r>
      <w:r w:rsidR="007C0551" w:rsidRPr="00927A04">
        <w:rPr>
          <w:sz w:val="22"/>
          <w:szCs w:val="22"/>
        </w:rPr>
        <w:t xml:space="preserve"> </w:t>
      </w:r>
      <w:r w:rsidR="005A0C1F" w:rsidRPr="00927A04">
        <w:rPr>
          <w:sz w:val="22"/>
          <w:szCs w:val="22"/>
        </w:rPr>
        <w:t xml:space="preserve"> </w:t>
      </w:r>
      <w:r w:rsidR="007C0551" w:rsidRPr="00927A04">
        <w:rPr>
          <w:sz w:val="22"/>
          <w:szCs w:val="22"/>
        </w:rPr>
        <w:t xml:space="preserve"> </w:t>
      </w:r>
      <w:r w:rsidR="00D078CC">
        <w:rPr>
          <w:sz w:val="22"/>
          <w:szCs w:val="22"/>
        </w:rPr>
        <w:t xml:space="preserve">    </w:t>
      </w:r>
      <w:r>
        <w:rPr>
          <w:sz w:val="22"/>
          <w:szCs w:val="22"/>
        </w:rPr>
        <w:t>(</w:t>
      </w:r>
      <w:r w:rsidR="00D078CC">
        <w:rPr>
          <w:sz w:val="22"/>
          <w:szCs w:val="22"/>
        </w:rPr>
        <w:t>P</w:t>
      </w:r>
      <w:r>
        <w:rPr>
          <w:sz w:val="22"/>
          <w:szCs w:val="22"/>
        </w:rPr>
        <w:t>arašas)</w:t>
      </w:r>
      <w:r w:rsidR="005A0C1F" w:rsidRPr="00927A04">
        <w:rPr>
          <w:sz w:val="22"/>
          <w:szCs w:val="22"/>
        </w:rPr>
        <w:tab/>
      </w:r>
      <w:r w:rsidR="005A0C1F" w:rsidRPr="00927A04">
        <w:rPr>
          <w:sz w:val="22"/>
          <w:szCs w:val="22"/>
        </w:rPr>
        <w:tab/>
      </w:r>
      <w:r w:rsidR="005A0C1F" w:rsidRPr="00927A04">
        <w:rPr>
          <w:sz w:val="22"/>
          <w:szCs w:val="22"/>
        </w:rPr>
        <w:tab/>
      </w:r>
      <w:r w:rsidR="005A0C1F" w:rsidRPr="00927A04">
        <w:rPr>
          <w:sz w:val="22"/>
          <w:szCs w:val="22"/>
        </w:rPr>
        <w:tab/>
      </w:r>
      <w:r w:rsidR="00C579BC">
        <w:rPr>
          <w:sz w:val="22"/>
          <w:szCs w:val="22"/>
        </w:rPr>
        <w:t xml:space="preserve">                                 </w:t>
      </w:r>
      <w:r w:rsidR="00D078CC">
        <w:rPr>
          <w:sz w:val="22"/>
          <w:szCs w:val="22"/>
        </w:rPr>
        <w:t xml:space="preserve">      </w:t>
      </w:r>
      <w:r w:rsidR="00C579BC">
        <w:rPr>
          <w:sz w:val="22"/>
          <w:szCs w:val="22"/>
        </w:rPr>
        <w:t xml:space="preserve"> (</w:t>
      </w:r>
      <w:r w:rsidR="00D078CC">
        <w:rPr>
          <w:sz w:val="22"/>
          <w:szCs w:val="22"/>
        </w:rPr>
        <w:t>V</w:t>
      </w:r>
      <w:r w:rsidR="00C579BC">
        <w:rPr>
          <w:sz w:val="22"/>
          <w:szCs w:val="22"/>
        </w:rPr>
        <w:t>ardas,pavardė)</w:t>
      </w:r>
      <w:r w:rsidR="005A0C1F" w:rsidRPr="00927A04">
        <w:rPr>
          <w:sz w:val="22"/>
          <w:szCs w:val="22"/>
        </w:rPr>
        <w:tab/>
        <w:t xml:space="preserve">                                                    </w:t>
      </w:r>
      <w:r w:rsidR="007C0551" w:rsidRPr="00927A04">
        <w:rPr>
          <w:sz w:val="22"/>
          <w:szCs w:val="22"/>
        </w:rPr>
        <w:t xml:space="preserve"> </w:t>
      </w:r>
      <w:r w:rsidR="005A0C1F" w:rsidRPr="00927A04">
        <w:rPr>
          <w:sz w:val="22"/>
          <w:szCs w:val="22"/>
        </w:rPr>
        <w:t xml:space="preserve">  </w:t>
      </w:r>
    </w:p>
    <w:sectPr w:rsidR="000431F5" w:rsidRPr="00927A04" w:rsidSect="009649BD">
      <w:headerReference w:type="even" r:id="rId10"/>
      <w:headerReference w:type="default" r:id="rId11"/>
      <w:footerReference w:type="even" r:id="rId12"/>
      <w:footerReference w:type="default" r:id="rId13"/>
      <w:headerReference w:type="first" r:id="rId14"/>
      <w:pgSz w:w="11906" w:h="16838"/>
      <w:pgMar w:top="1134" w:right="567" w:bottom="1134" w:left="1418"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2E009" w14:textId="77777777" w:rsidR="009649BD" w:rsidRDefault="009649BD">
      <w:r>
        <w:separator/>
      </w:r>
    </w:p>
  </w:endnote>
  <w:endnote w:type="continuationSeparator" w:id="0">
    <w:p w14:paraId="2D3FE50B" w14:textId="77777777" w:rsidR="009649BD" w:rsidRDefault="0096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LT">
    <w:altName w:val="Times New Roman"/>
    <w:panose1 w:val="00000000000000000000"/>
    <w:charset w:val="BA"/>
    <w:family w:val="roman"/>
    <w:notTrueType/>
    <w:pitch w:val="variable"/>
    <w:sig w:usb0="00000007" w:usb1="00000000" w:usb2="00000000" w:usb3="00000000" w:csb0="00000081" w:csb1="00000000"/>
  </w:font>
  <w:font w:name="Liberation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EF9C6" w14:textId="77777777" w:rsidR="001B0CB8" w:rsidRDefault="001B0CB8">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15A9" w14:textId="77777777" w:rsidR="001B0CB8" w:rsidRDefault="001B0CB8">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1CFF1" w14:textId="77777777" w:rsidR="009649BD" w:rsidRDefault="009649BD">
      <w:r>
        <w:separator/>
      </w:r>
    </w:p>
  </w:footnote>
  <w:footnote w:type="continuationSeparator" w:id="0">
    <w:p w14:paraId="3AE11721" w14:textId="77777777" w:rsidR="009649BD" w:rsidRDefault="00964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9E552" w14:textId="77777777" w:rsidR="001B0CB8" w:rsidRDefault="001B0CB8">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val="0"/>
        <w:i w:val="0"/>
        <w:sz w:val="24"/>
        <w:szCs w:val="24"/>
      </w:rPr>
      <w:id w:val="1477177195"/>
      <w:docPartObj>
        <w:docPartGallery w:val="Page Numbers (Top of Page)"/>
        <w:docPartUnique/>
      </w:docPartObj>
    </w:sdtPr>
    <w:sdtContent>
      <w:p w14:paraId="4F1EA5EC" w14:textId="77777777" w:rsidR="00033454" w:rsidRPr="00033454" w:rsidRDefault="00033454">
        <w:pPr>
          <w:pStyle w:val="Antrats"/>
          <w:jc w:val="center"/>
          <w:rPr>
            <w:rFonts w:ascii="Times New Roman" w:hAnsi="Times New Roman" w:cs="Times New Roman"/>
            <w:b w:val="0"/>
            <w:i w:val="0"/>
            <w:sz w:val="24"/>
            <w:szCs w:val="24"/>
          </w:rPr>
        </w:pPr>
        <w:r w:rsidRPr="00033454">
          <w:rPr>
            <w:rFonts w:ascii="Times New Roman" w:hAnsi="Times New Roman" w:cs="Times New Roman"/>
            <w:b w:val="0"/>
            <w:i w:val="0"/>
            <w:sz w:val="24"/>
            <w:szCs w:val="24"/>
          </w:rPr>
          <w:fldChar w:fldCharType="begin"/>
        </w:r>
        <w:r w:rsidRPr="00033454">
          <w:rPr>
            <w:rFonts w:ascii="Times New Roman" w:hAnsi="Times New Roman" w:cs="Times New Roman"/>
            <w:b w:val="0"/>
            <w:i w:val="0"/>
            <w:sz w:val="24"/>
            <w:szCs w:val="24"/>
          </w:rPr>
          <w:instrText>PAGE   \* MERGEFORMAT</w:instrText>
        </w:r>
        <w:r w:rsidRPr="00033454">
          <w:rPr>
            <w:rFonts w:ascii="Times New Roman" w:hAnsi="Times New Roman" w:cs="Times New Roman"/>
            <w:b w:val="0"/>
            <w:i w:val="0"/>
            <w:sz w:val="24"/>
            <w:szCs w:val="24"/>
          </w:rPr>
          <w:fldChar w:fldCharType="separate"/>
        </w:r>
        <w:r w:rsidR="001F654F">
          <w:rPr>
            <w:rFonts w:ascii="Times New Roman" w:hAnsi="Times New Roman" w:cs="Times New Roman"/>
            <w:b w:val="0"/>
            <w:i w:val="0"/>
            <w:noProof/>
            <w:sz w:val="24"/>
            <w:szCs w:val="24"/>
          </w:rPr>
          <w:t>2</w:t>
        </w:r>
        <w:r w:rsidRPr="00033454">
          <w:rPr>
            <w:rFonts w:ascii="Times New Roman" w:hAnsi="Times New Roman" w:cs="Times New Roman"/>
            <w:b w:val="0"/>
            <w:i w:val="0"/>
            <w:sz w:val="24"/>
            <w:szCs w:val="24"/>
          </w:rPr>
          <w:fldChar w:fldCharType="end"/>
        </w:r>
      </w:p>
    </w:sdtContent>
  </w:sdt>
  <w:p w14:paraId="65D02580" w14:textId="77777777" w:rsidR="001B0CB8" w:rsidRPr="00033454" w:rsidRDefault="001B0CB8">
    <w:pPr>
      <w:tabs>
        <w:tab w:val="center" w:pos="4153"/>
        <w:tab w:val="right" w:pos="8306"/>
      </w:tabs>
      <w:overflowPunct w:val="0"/>
      <w:jc w:val="both"/>
      <w:textAlignment w:val="baseline"/>
      <w:rPr>
        <w:szCs w:val="24"/>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11229" w14:textId="77777777" w:rsidR="001B0CB8" w:rsidRDefault="00071B43" w:rsidP="00071B43">
    <w:pPr>
      <w:suppressLineNumbers/>
      <w:tabs>
        <w:tab w:val="center" w:pos="4819"/>
        <w:tab w:val="right" w:pos="9638"/>
      </w:tabs>
      <w:suppressAutoHyphens/>
      <w:ind w:firstLine="720"/>
      <w:jc w:val="center"/>
      <w:rPr>
        <w:rFonts w:ascii="Arial" w:hAnsi="Arial" w:cs="Arial"/>
      </w:rPr>
    </w:pPr>
    <w:r>
      <w:rPr>
        <w:rFonts w:ascii="Arial" w:hAnsi="Arial" w:cs="Arial"/>
        <w:noProof/>
      </w:rPr>
      <w:drawing>
        <wp:inline distT="0" distB="0" distL="0" distR="0" wp14:anchorId="6E9CEFDE" wp14:editId="15AAF709">
          <wp:extent cx="2767965" cy="682625"/>
          <wp:effectExtent l="0" t="0" r="0" b="317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7965" cy="682625"/>
                  </a:xfrm>
                  <a:prstGeom prst="rect">
                    <a:avLst/>
                  </a:prstGeom>
                  <a:noFill/>
                </pic:spPr>
              </pic:pic>
            </a:graphicData>
          </a:graphic>
        </wp:inline>
      </w:drawing>
    </w:r>
    <w:r>
      <w:rPr>
        <w:noProof/>
        <w:lang w:eastAsia="lt-LT"/>
      </w:rPr>
      <w:drawing>
        <wp:inline distT="0" distB="0" distL="0" distR="0" wp14:anchorId="5AD3D096" wp14:editId="0AF5ECCD">
          <wp:extent cx="2018030" cy="688975"/>
          <wp:effectExtent l="0" t="0" r="127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8030" cy="688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left" w:pos="0"/>
        </w:tabs>
        <w:ind w:left="432" w:hanging="432"/>
      </w:pPr>
    </w:lvl>
    <w:lvl w:ilvl="1">
      <w:start w:val="1"/>
      <w:numFmt w:val="none"/>
      <w:pStyle w:val="Antrat2"/>
      <w:suff w:val="nothing"/>
      <w:lvlText w:val=""/>
      <w:lvlJc w:val="left"/>
      <w:pPr>
        <w:tabs>
          <w:tab w:val="left" w:pos="0"/>
        </w:tabs>
        <w:ind w:left="576" w:hanging="576"/>
      </w:pPr>
    </w:lvl>
    <w:lvl w:ilvl="2">
      <w:start w:val="1"/>
      <w:numFmt w:val="none"/>
      <w:pStyle w:val="Antrat3"/>
      <w:suff w:val="nothing"/>
      <w:lvlText w:val=""/>
      <w:lvlJc w:val="left"/>
      <w:pPr>
        <w:tabs>
          <w:tab w:val="left" w:pos="0"/>
        </w:tabs>
        <w:ind w:left="720" w:hanging="720"/>
      </w:pPr>
    </w:lvl>
    <w:lvl w:ilvl="3">
      <w:start w:val="1"/>
      <w:numFmt w:val="none"/>
      <w:pStyle w:val="Antrat4"/>
      <w:suff w:val="nothing"/>
      <w:lvlText w:val=""/>
      <w:lvlJc w:val="left"/>
      <w:pPr>
        <w:tabs>
          <w:tab w:val="left" w:pos="0"/>
        </w:tabs>
        <w:ind w:left="864" w:hanging="864"/>
      </w:pPr>
    </w:lvl>
    <w:lvl w:ilvl="4">
      <w:start w:val="1"/>
      <w:numFmt w:val="none"/>
      <w:suff w:val="nothing"/>
      <w:lvlText w:val=""/>
      <w:lvlJc w:val="left"/>
      <w:pPr>
        <w:tabs>
          <w:tab w:val="left" w:pos="1008"/>
        </w:tabs>
        <w:ind w:left="1008" w:hanging="1008"/>
      </w:pPr>
    </w:lvl>
    <w:lvl w:ilvl="5">
      <w:start w:val="1"/>
      <w:numFmt w:val="none"/>
      <w:pStyle w:val="Antrat6"/>
      <w:suff w:val="nothing"/>
      <w:lvlText w:val=""/>
      <w:lvlJc w:val="left"/>
      <w:pPr>
        <w:tabs>
          <w:tab w:val="left" w:pos="0"/>
        </w:tabs>
        <w:ind w:left="1152" w:hanging="1152"/>
      </w:pPr>
    </w:lvl>
    <w:lvl w:ilvl="6">
      <w:start w:val="1"/>
      <w:numFmt w:val="none"/>
      <w:pStyle w:val="Antrat7"/>
      <w:suff w:val="nothing"/>
      <w:lvlText w:val=""/>
      <w:lvlJc w:val="left"/>
      <w:pPr>
        <w:tabs>
          <w:tab w:val="left" w:pos="0"/>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multilevel"/>
    <w:tmpl w:val="00000002"/>
    <w:name w:val="WW8Num2"/>
    <w:lvl w:ilvl="0">
      <w:start w:val="1"/>
      <w:numFmt w:val="upperRoman"/>
      <w:lvlText w:val="%1."/>
      <w:lvlJc w:val="left"/>
      <w:pPr>
        <w:tabs>
          <w:tab w:val="left" w:pos="0"/>
        </w:tabs>
        <w:ind w:left="1080" w:hanging="720"/>
      </w:pPr>
    </w:lvl>
    <w:lvl w:ilvl="1">
      <w:start w:val="1"/>
      <w:numFmt w:val="decimal"/>
      <w:lvlText w:val="%1.%2."/>
      <w:lvlJc w:val="left"/>
      <w:pPr>
        <w:tabs>
          <w:tab w:val="left" w:pos="0"/>
        </w:tabs>
        <w:ind w:left="1080" w:hanging="360"/>
      </w:pPr>
    </w:lvl>
    <w:lvl w:ilvl="2">
      <w:start w:val="1"/>
      <w:numFmt w:val="decimal"/>
      <w:lvlText w:val="%1.%2.%3."/>
      <w:lvlJc w:val="left"/>
      <w:pPr>
        <w:tabs>
          <w:tab w:val="left" w:pos="0"/>
        </w:tabs>
        <w:ind w:left="1800" w:hanging="720"/>
      </w:pPr>
    </w:lvl>
    <w:lvl w:ilvl="3">
      <w:start w:val="1"/>
      <w:numFmt w:val="decimal"/>
      <w:lvlText w:val="%1.%2.%3.%4."/>
      <w:lvlJc w:val="left"/>
      <w:pPr>
        <w:tabs>
          <w:tab w:val="left" w:pos="0"/>
        </w:tabs>
        <w:ind w:left="2160" w:hanging="720"/>
      </w:pPr>
    </w:lvl>
    <w:lvl w:ilvl="4">
      <w:start w:val="1"/>
      <w:numFmt w:val="decimal"/>
      <w:lvlText w:val="%1.%2.%3.%4.%5."/>
      <w:lvlJc w:val="left"/>
      <w:pPr>
        <w:tabs>
          <w:tab w:val="left" w:pos="0"/>
        </w:tabs>
        <w:ind w:left="2880" w:hanging="1080"/>
      </w:pPr>
    </w:lvl>
    <w:lvl w:ilvl="5">
      <w:start w:val="1"/>
      <w:numFmt w:val="decimal"/>
      <w:lvlText w:val="%1.%2.%3.%4.%5.%6."/>
      <w:lvlJc w:val="left"/>
      <w:pPr>
        <w:tabs>
          <w:tab w:val="left" w:pos="0"/>
        </w:tabs>
        <w:ind w:left="3240" w:hanging="1080"/>
      </w:pPr>
    </w:lvl>
    <w:lvl w:ilvl="6">
      <w:start w:val="1"/>
      <w:numFmt w:val="decimal"/>
      <w:lvlText w:val="%1.%2.%3.%4.%5.%6.%7."/>
      <w:lvlJc w:val="left"/>
      <w:pPr>
        <w:tabs>
          <w:tab w:val="left" w:pos="0"/>
        </w:tabs>
        <w:ind w:left="3960" w:hanging="1440"/>
      </w:pPr>
    </w:lvl>
    <w:lvl w:ilvl="7">
      <w:start w:val="1"/>
      <w:numFmt w:val="decimal"/>
      <w:lvlText w:val="%1.%2.%3.%4.%5.%6.%7.%8."/>
      <w:lvlJc w:val="left"/>
      <w:pPr>
        <w:tabs>
          <w:tab w:val="left" w:pos="0"/>
        </w:tabs>
        <w:ind w:left="4320" w:hanging="1440"/>
      </w:pPr>
    </w:lvl>
    <w:lvl w:ilvl="8">
      <w:start w:val="1"/>
      <w:numFmt w:val="decimal"/>
      <w:lvlText w:val="%1.%2.%3.%4.%5.%6.%7.%8.%9."/>
      <w:lvlJc w:val="left"/>
      <w:pPr>
        <w:tabs>
          <w:tab w:val="left" w:pos="0"/>
        </w:tabs>
        <w:ind w:left="5040" w:hanging="1800"/>
      </w:pPr>
    </w:lvl>
  </w:abstractNum>
  <w:abstractNum w:abstractNumId="2" w15:restartNumberingAfterBreak="0">
    <w:nsid w:val="00000003"/>
    <w:multiLevelType w:val="singleLevel"/>
    <w:tmpl w:val="1ED066F6"/>
    <w:name w:val="WW8Num3"/>
    <w:lvl w:ilvl="0">
      <w:start w:val="1"/>
      <w:numFmt w:val="decimal"/>
      <w:lvlText w:val="%1."/>
      <w:lvlJc w:val="left"/>
      <w:pPr>
        <w:tabs>
          <w:tab w:val="left" w:pos="0"/>
        </w:tabs>
        <w:ind w:left="370" w:hanging="360"/>
      </w:pPr>
      <w:rPr>
        <w:i w:val="0"/>
      </w:rPr>
    </w:lvl>
  </w:abstractNum>
  <w:abstractNum w:abstractNumId="3" w15:restartNumberingAfterBreak="0">
    <w:nsid w:val="00000004"/>
    <w:multiLevelType w:val="singleLevel"/>
    <w:tmpl w:val="00000004"/>
    <w:name w:val="WW8Num4"/>
    <w:lvl w:ilvl="0">
      <w:start w:val="1"/>
      <w:numFmt w:val="bullet"/>
      <w:lvlText w:val="-"/>
      <w:lvlJc w:val="left"/>
      <w:pPr>
        <w:tabs>
          <w:tab w:val="left" w:pos="0"/>
        </w:tabs>
        <w:ind w:left="420" w:hanging="360"/>
      </w:pPr>
      <w:rPr>
        <w:rFonts w:ascii="Arial" w:hAnsi="Arial" w:cs="Arial" w:hint="default"/>
        <w:sz w:val="22"/>
        <w:szCs w:val="22"/>
        <w:highlight w:val="yellow"/>
      </w:rPr>
    </w:lvl>
  </w:abstractNum>
  <w:abstractNum w:abstractNumId="4" w15:restartNumberingAfterBreak="0">
    <w:nsid w:val="00000005"/>
    <w:multiLevelType w:val="hybridMultilevel"/>
    <w:tmpl w:val="96C6CF90"/>
    <w:lvl w:ilvl="0" w:tplc="277647C4">
      <w:start w:val="1"/>
      <w:numFmt w:val="bullet"/>
      <w:lvlText w:val="-"/>
      <w:lvlJc w:val="left"/>
      <w:pPr>
        <w:ind w:left="840" w:hanging="360"/>
      </w:pPr>
      <w:rPr>
        <w:rFonts w:ascii="Times New Roman" w:eastAsia="Times New Roman" w:hAnsi="Times New Roman" w:cs="Times New Roman" w:hint="default"/>
      </w:rPr>
    </w:lvl>
    <w:lvl w:ilvl="1" w:tplc="04270003">
      <w:start w:val="1"/>
      <w:numFmt w:val="bullet"/>
      <w:lvlText w:val="o"/>
      <w:lvlJc w:val="left"/>
      <w:pPr>
        <w:ind w:left="1560" w:hanging="360"/>
      </w:pPr>
      <w:rPr>
        <w:rFonts w:ascii="Courier New" w:hAnsi="Courier New" w:cs="Courier New" w:hint="default"/>
      </w:rPr>
    </w:lvl>
    <w:lvl w:ilvl="2" w:tplc="04270005">
      <w:start w:val="1"/>
      <w:numFmt w:val="bullet"/>
      <w:lvlText w:val=""/>
      <w:lvlJc w:val="left"/>
      <w:pPr>
        <w:ind w:left="2280" w:hanging="360"/>
      </w:pPr>
      <w:rPr>
        <w:rFonts w:ascii="Wingdings" w:hAnsi="Wingdings" w:hint="default"/>
      </w:rPr>
    </w:lvl>
    <w:lvl w:ilvl="3" w:tplc="04270001">
      <w:start w:val="1"/>
      <w:numFmt w:val="bullet"/>
      <w:lvlText w:val=""/>
      <w:lvlJc w:val="left"/>
      <w:pPr>
        <w:ind w:left="3000" w:hanging="360"/>
      </w:pPr>
      <w:rPr>
        <w:rFonts w:ascii="Symbol" w:hAnsi="Symbol" w:hint="default"/>
      </w:rPr>
    </w:lvl>
    <w:lvl w:ilvl="4" w:tplc="04270003">
      <w:start w:val="1"/>
      <w:numFmt w:val="bullet"/>
      <w:lvlText w:val="o"/>
      <w:lvlJc w:val="left"/>
      <w:pPr>
        <w:ind w:left="3720" w:hanging="360"/>
      </w:pPr>
      <w:rPr>
        <w:rFonts w:ascii="Courier New" w:hAnsi="Courier New" w:cs="Courier New" w:hint="default"/>
      </w:rPr>
    </w:lvl>
    <w:lvl w:ilvl="5" w:tplc="04270005">
      <w:start w:val="1"/>
      <w:numFmt w:val="bullet"/>
      <w:lvlText w:val=""/>
      <w:lvlJc w:val="left"/>
      <w:pPr>
        <w:ind w:left="4440" w:hanging="360"/>
      </w:pPr>
      <w:rPr>
        <w:rFonts w:ascii="Wingdings" w:hAnsi="Wingdings" w:hint="default"/>
      </w:rPr>
    </w:lvl>
    <w:lvl w:ilvl="6" w:tplc="04270001">
      <w:start w:val="1"/>
      <w:numFmt w:val="bullet"/>
      <w:lvlText w:val=""/>
      <w:lvlJc w:val="left"/>
      <w:pPr>
        <w:ind w:left="5160" w:hanging="360"/>
      </w:pPr>
      <w:rPr>
        <w:rFonts w:ascii="Symbol" w:hAnsi="Symbol" w:hint="default"/>
      </w:rPr>
    </w:lvl>
    <w:lvl w:ilvl="7" w:tplc="04270003">
      <w:start w:val="1"/>
      <w:numFmt w:val="bullet"/>
      <w:lvlText w:val="o"/>
      <w:lvlJc w:val="left"/>
      <w:pPr>
        <w:ind w:left="5880" w:hanging="360"/>
      </w:pPr>
      <w:rPr>
        <w:rFonts w:ascii="Courier New" w:hAnsi="Courier New" w:cs="Courier New" w:hint="default"/>
      </w:rPr>
    </w:lvl>
    <w:lvl w:ilvl="8" w:tplc="04270005">
      <w:start w:val="1"/>
      <w:numFmt w:val="bullet"/>
      <w:lvlText w:val=""/>
      <w:lvlJc w:val="left"/>
      <w:pPr>
        <w:ind w:left="6600" w:hanging="360"/>
      </w:pPr>
      <w:rPr>
        <w:rFonts w:ascii="Wingdings" w:hAnsi="Wingdings" w:hint="default"/>
      </w:rPr>
    </w:lvl>
  </w:abstractNum>
  <w:abstractNum w:abstractNumId="5" w15:restartNumberingAfterBreak="0">
    <w:nsid w:val="00000006"/>
    <w:multiLevelType w:val="hybridMultilevel"/>
    <w:tmpl w:val="230AC054"/>
    <w:lvl w:ilvl="0" w:tplc="FFFFFFFF">
      <w:start w:val="1"/>
      <w:numFmt w:val="decimal"/>
      <w:lvlText w:val="Pav. %1."/>
      <w:lvlJc w:val="left"/>
      <w:pPr>
        <w:tabs>
          <w:tab w:val="left" w:pos="1080"/>
        </w:tabs>
        <w:ind w:left="907" w:hanging="907"/>
      </w:pPr>
      <w:rPr>
        <w:rFonts w:cs="Times New Roman"/>
      </w:rPr>
    </w:lvl>
    <w:lvl w:ilvl="1" w:tplc="0427000F">
      <w:start w:val="1"/>
      <w:numFmt w:val="decimal"/>
      <w:lvlText w:val="%2."/>
      <w:lvlJc w:val="left"/>
      <w:pPr>
        <w:tabs>
          <w:tab w:val="left" w:pos="1440"/>
        </w:tabs>
        <w:ind w:left="1440" w:hanging="360"/>
      </w:pPr>
      <w:rPr>
        <w:rFonts w:cs="Times New Roman"/>
      </w:rPr>
    </w:lvl>
    <w:lvl w:ilvl="2" w:tplc="A684C076">
      <w:start w:val="1"/>
      <w:numFmt w:val="lowerRoman"/>
      <w:lvlText w:val="%3."/>
      <w:lvlJc w:val="right"/>
      <w:pPr>
        <w:tabs>
          <w:tab w:val="left" w:pos="2160"/>
        </w:tabs>
        <w:ind w:left="2160" w:hanging="180"/>
      </w:pPr>
      <w:rPr>
        <w:rFonts w:cs="Times New Roman"/>
      </w:rPr>
    </w:lvl>
    <w:lvl w:ilvl="3" w:tplc="00EA7450">
      <w:start w:val="1"/>
      <w:numFmt w:val="decimal"/>
      <w:lvlText w:val="%4."/>
      <w:lvlJc w:val="left"/>
      <w:pPr>
        <w:tabs>
          <w:tab w:val="left" w:pos="2880"/>
        </w:tabs>
        <w:ind w:left="2880" w:hanging="360"/>
      </w:pPr>
      <w:rPr>
        <w:rFonts w:cs="Times New Roman"/>
      </w:rPr>
    </w:lvl>
    <w:lvl w:ilvl="4" w:tplc="98EAB0F6">
      <w:start w:val="1"/>
      <w:numFmt w:val="lowerLetter"/>
      <w:lvlText w:val="%5."/>
      <w:lvlJc w:val="left"/>
      <w:pPr>
        <w:tabs>
          <w:tab w:val="left" w:pos="3600"/>
        </w:tabs>
        <w:ind w:left="3600" w:hanging="360"/>
      </w:pPr>
      <w:rPr>
        <w:rFonts w:cs="Times New Roman"/>
      </w:rPr>
    </w:lvl>
    <w:lvl w:ilvl="5" w:tplc="41941EC0">
      <w:start w:val="1"/>
      <w:numFmt w:val="lowerRoman"/>
      <w:lvlText w:val="%6."/>
      <w:lvlJc w:val="right"/>
      <w:pPr>
        <w:tabs>
          <w:tab w:val="left" w:pos="4320"/>
        </w:tabs>
        <w:ind w:left="4320" w:hanging="180"/>
      </w:pPr>
      <w:rPr>
        <w:rFonts w:cs="Times New Roman"/>
      </w:rPr>
    </w:lvl>
    <w:lvl w:ilvl="6" w:tplc="13EE1870">
      <w:start w:val="1"/>
      <w:numFmt w:val="decimal"/>
      <w:lvlText w:val="%7."/>
      <w:lvlJc w:val="left"/>
      <w:pPr>
        <w:tabs>
          <w:tab w:val="left" w:pos="5040"/>
        </w:tabs>
        <w:ind w:left="5040" w:hanging="360"/>
      </w:pPr>
      <w:rPr>
        <w:rFonts w:cs="Times New Roman"/>
      </w:rPr>
    </w:lvl>
    <w:lvl w:ilvl="7" w:tplc="CCECF1EA">
      <w:start w:val="1"/>
      <w:numFmt w:val="lowerLetter"/>
      <w:lvlText w:val="%8."/>
      <w:lvlJc w:val="left"/>
      <w:pPr>
        <w:tabs>
          <w:tab w:val="left" w:pos="5760"/>
        </w:tabs>
        <w:ind w:left="5760" w:hanging="360"/>
      </w:pPr>
      <w:rPr>
        <w:rFonts w:cs="Times New Roman"/>
      </w:rPr>
    </w:lvl>
    <w:lvl w:ilvl="8" w:tplc="3482E030">
      <w:start w:val="1"/>
      <w:numFmt w:val="lowerRoman"/>
      <w:lvlText w:val="%9."/>
      <w:lvlJc w:val="right"/>
      <w:pPr>
        <w:tabs>
          <w:tab w:val="left" w:pos="6480"/>
        </w:tabs>
        <w:ind w:left="6480" w:hanging="180"/>
      </w:pPr>
      <w:rPr>
        <w:rFonts w:cs="Times New Roman"/>
      </w:rPr>
    </w:lvl>
  </w:abstractNum>
  <w:abstractNum w:abstractNumId="6" w15:restartNumberingAfterBreak="0">
    <w:nsid w:val="00000007"/>
    <w:multiLevelType w:val="hybridMultilevel"/>
    <w:tmpl w:val="89D09B2E"/>
    <w:lvl w:ilvl="0" w:tplc="4370B43C">
      <w:start w:val="1"/>
      <w:numFmt w:val="bullet"/>
      <w:lvlText w:val="●"/>
      <w:lvlJc w:val="left"/>
      <w:pPr>
        <w:ind w:left="720" w:hanging="360"/>
      </w:pPr>
      <w:rPr>
        <w:rFonts w:ascii="Arial" w:hAnsi="Arial" w:cs="Times New Roman" w:hint="default"/>
        <w:color w:val="auto"/>
        <w:sz w:val="20"/>
        <w:szCs w:val="20"/>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multilevel"/>
    <w:tmpl w:val="30CC6BD6"/>
    <w:lvl w:ilvl="0">
      <w:start w:val="59"/>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00000009"/>
    <w:multiLevelType w:val="hybridMultilevel"/>
    <w:tmpl w:val="C57482DE"/>
    <w:lvl w:ilvl="0" w:tplc="005C2FD0">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9" w15:restartNumberingAfterBreak="0">
    <w:nsid w:val="0000000A"/>
    <w:multiLevelType w:val="hybridMultilevel"/>
    <w:tmpl w:val="D49AC878"/>
    <w:lvl w:ilvl="0" w:tplc="22743F4C">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000000B"/>
    <w:multiLevelType w:val="multilevel"/>
    <w:tmpl w:val="727EE9B0"/>
    <w:lvl w:ilvl="0">
      <w:start w:val="5"/>
      <w:numFmt w:val="decimal"/>
      <w:lvlText w:val="%1."/>
      <w:lvlJc w:val="left"/>
      <w:pPr>
        <w:ind w:left="360" w:hanging="360"/>
      </w:pPr>
      <w:rPr>
        <w:rFonts w:eastAsia="Times New Roman" w:hint="default"/>
      </w:rPr>
    </w:lvl>
    <w:lvl w:ilvl="1">
      <w:start w:val="1"/>
      <w:numFmt w:val="decimal"/>
      <w:lvlText w:val="%1.%2."/>
      <w:lvlJc w:val="left"/>
      <w:pPr>
        <w:ind w:left="1429" w:hanging="360"/>
      </w:pPr>
      <w:rPr>
        <w:rFonts w:eastAsia="Times New Roman" w:hint="default"/>
      </w:rPr>
    </w:lvl>
    <w:lvl w:ilvl="2">
      <w:start w:val="1"/>
      <w:numFmt w:val="decimal"/>
      <w:lvlText w:val="%1.%2.%3."/>
      <w:lvlJc w:val="left"/>
      <w:pPr>
        <w:ind w:left="2858" w:hanging="720"/>
      </w:pPr>
      <w:rPr>
        <w:rFonts w:eastAsia="Times New Roman" w:hint="default"/>
      </w:rPr>
    </w:lvl>
    <w:lvl w:ilvl="3">
      <w:start w:val="1"/>
      <w:numFmt w:val="decimal"/>
      <w:lvlText w:val="%1.%2.%3.%4."/>
      <w:lvlJc w:val="left"/>
      <w:pPr>
        <w:ind w:left="3927" w:hanging="72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425" w:hanging="1080"/>
      </w:pPr>
      <w:rPr>
        <w:rFonts w:eastAsia="Times New Roman" w:hint="default"/>
      </w:rPr>
    </w:lvl>
    <w:lvl w:ilvl="6">
      <w:start w:val="1"/>
      <w:numFmt w:val="decimal"/>
      <w:lvlText w:val="%1.%2.%3.%4.%5.%6.%7."/>
      <w:lvlJc w:val="left"/>
      <w:pPr>
        <w:ind w:left="7494" w:hanging="1080"/>
      </w:pPr>
      <w:rPr>
        <w:rFonts w:eastAsia="Times New Roman" w:hint="default"/>
      </w:rPr>
    </w:lvl>
    <w:lvl w:ilvl="7">
      <w:start w:val="1"/>
      <w:numFmt w:val="decimal"/>
      <w:lvlText w:val="%1.%2.%3.%4.%5.%6.%7.%8."/>
      <w:lvlJc w:val="left"/>
      <w:pPr>
        <w:ind w:left="8923" w:hanging="1440"/>
      </w:pPr>
      <w:rPr>
        <w:rFonts w:eastAsia="Times New Roman" w:hint="default"/>
      </w:rPr>
    </w:lvl>
    <w:lvl w:ilvl="8">
      <w:start w:val="1"/>
      <w:numFmt w:val="decimal"/>
      <w:lvlText w:val="%1.%2.%3.%4.%5.%6.%7.%8.%9."/>
      <w:lvlJc w:val="left"/>
      <w:pPr>
        <w:ind w:left="9992" w:hanging="1440"/>
      </w:pPr>
      <w:rPr>
        <w:rFonts w:eastAsia="Times New Roman" w:hint="default"/>
      </w:rPr>
    </w:lvl>
  </w:abstractNum>
  <w:abstractNum w:abstractNumId="11" w15:restartNumberingAfterBreak="0">
    <w:nsid w:val="0000000C"/>
    <w:multiLevelType w:val="multilevel"/>
    <w:tmpl w:val="D6BEB152"/>
    <w:lvl w:ilvl="0">
      <w:start w:val="1"/>
      <w:numFmt w:val="decimal"/>
      <w:lvlText w:val="%1."/>
      <w:lvlJc w:val="left"/>
      <w:pPr>
        <w:ind w:left="2203" w:hanging="360"/>
      </w:pPr>
      <w:rPr>
        <w:b w:val="0"/>
      </w:rPr>
    </w:lvl>
    <w:lvl w:ilvl="1">
      <w:start w:val="1"/>
      <w:numFmt w:val="lowerLetter"/>
      <w:lvlText w:val="%2."/>
      <w:lvlJc w:val="left"/>
      <w:pPr>
        <w:ind w:left="489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15:restartNumberingAfterBreak="0">
    <w:nsid w:val="0000000D"/>
    <w:multiLevelType w:val="multilevel"/>
    <w:tmpl w:val="163653C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83" w:hanging="432"/>
      </w:pPr>
      <w:rPr>
        <w:rFonts w:ascii="Times New Roman" w:hAnsi="Times New Roman" w:cs="Times New Roman" w:hint="default"/>
        <w:sz w:val="22"/>
        <w:szCs w:val="22"/>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4D4588A"/>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6D297E"/>
    <w:multiLevelType w:val="multilevel"/>
    <w:tmpl w:val="F1A4B4BA"/>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suff w:val="space"/>
      <w:lvlText w:val="%1.%2."/>
      <w:lvlJc w:val="left"/>
      <w:pPr>
        <w:ind w:left="-85" w:firstLine="227"/>
      </w:pPr>
      <w:rPr>
        <w:rFonts w:hint="default"/>
      </w:rPr>
    </w:lvl>
    <w:lvl w:ilvl="2">
      <w:start w:val="1"/>
      <w:numFmt w:val="decimal"/>
      <w:lvlText w:val="%1.%2.%3."/>
      <w:lvlJc w:val="left"/>
      <w:pPr>
        <w:ind w:left="646"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35FA753E"/>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CA0F74"/>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8A668B"/>
    <w:multiLevelType w:val="singleLevel"/>
    <w:tmpl w:val="F4088E6A"/>
    <w:lvl w:ilvl="0">
      <w:start w:val="1"/>
      <w:numFmt w:val="bullet"/>
      <w:pStyle w:val="Sraassuenkleliais2"/>
      <w:lvlText w:val=""/>
      <w:lvlJc w:val="left"/>
      <w:pPr>
        <w:tabs>
          <w:tab w:val="left" w:pos="643"/>
        </w:tabs>
        <w:ind w:left="643" w:hanging="360"/>
      </w:pPr>
      <w:rPr>
        <w:rFonts w:ascii="Symbol" w:hAnsi="Symbol" w:hint="default"/>
      </w:rPr>
    </w:lvl>
  </w:abstractNum>
  <w:abstractNum w:abstractNumId="18" w15:restartNumberingAfterBreak="0">
    <w:nsid w:val="47D32723"/>
    <w:multiLevelType w:val="hybridMultilevel"/>
    <w:tmpl w:val="4EAA253C"/>
    <w:lvl w:ilvl="0" w:tplc="34A057E8">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02F24B9"/>
    <w:multiLevelType w:val="hybridMultilevel"/>
    <w:tmpl w:val="1ACE97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3A03F19"/>
    <w:multiLevelType w:val="hybridMultilevel"/>
    <w:tmpl w:val="B7049AD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4D0431B"/>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FFD0663"/>
    <w:multiLevelType w:val="multilevel"/>
    <w:tmpl w:val="727EE9B0"/>
    <w:lvl w:ilvl="0">
      <w:start w:val="5"/>
      <w:numFmt w:val="decimal"/>
      <w:lvlText w:val="%1."/>
      <w:lvlJc w:val="left"/>
      <w:pPr>
        <w:ind w:left="360" w:hanging="360"/>
      </w:pPr>
      <w:rPr>
        <w:rFonts w:eastAsia="Times New Roman"/>
      </w:rPr>
    </w:lvl>
    <w:lvl w:ilvl="1">
      <w:start w:val="1"/>
      <w:numFmt w:val="decimal"/>
      <w:lvlText w:val="%1.%2."/>
      <w:lvlJc w:val="left"/>
      <w:pPr>
        <w:ind w:left="1429" w:hanging="360"/>
      </w:pPr>
      <w:rPr>
        <w:rFonts w:eastAsia="Times New Roman"/>
      </w:rPr>
    </w:lvl>
    <w:lvl w:ilvl="2">
      <w:start w:val="1"/>
      <w:numFmt w:val="decimal"/>
      <w:lvlText w:val="%1.%2.%3."/>
      <w:lvlJc w:val="left"/>
      <w:pPr>
        <w:ind w:left="2858" w:hanging="720"/>
      </w:pPr>
      <w:rPr>
        <w:rFonts w:eastAsia="Times New Roman"/>
      </w:rPr>
    </w:lvl>
    <w:lvl w:ilvl="3">
      <w:start w:val="1"/>
      <w:numFmt w:val="decimal"/>
      <w:lvlText w:val="%1.%2.%3.%4."/>
      <w:lvlJc w:val="left"/>
      <w:pPr>
        <w:ind w:left="3927" w:hanging="720"/>
      </w:pPr>
      <w:rPr>
        <w:rFonts w:eastAsia="Times New Roman"/>
      </w:rPr>
    </w:lvl>
    <w:lvl w:ilvl="4">
      <w:start w:val="1"/>
      <w:numFmt w:val="decimal"/>
      <w:lvlText w:val="%1.%2.%3.%4.%5."/>
      <w:lvlJc w:val="left"/>
      <w:pPr>
        <w:ind w:left="5356" w:hanging="1080"/>
      </w:pPr>
      <w:rPr>
        <w:rFonts w:eastAsia="Times New Roman"/>
      </w:rPr>
    </w:lvl>
    <w:lvl w:ilvl="5">
      <w:start w:val="1"/>
      <w:numFmt w:val="decimal"/>
      <w:lvlText w:val="%1.%2.%3.%4.%5.%6."/>
      <w:lvlJc w:val="left"/>
      <w:pPr>
        <w:ind w:left="6425" w:hanging="1080"/>
      </w:pPr>
      <w:rPr>
        <w:rFonts w:eastAsia="Times New Roman"/>
      </w:rPr>
    </w:lvl>
    <w:lvl w:ilvl="6">
      <w:start w:val="1"/>
      <w:numFmt w:val="decimal"/>
      <w:lvlText w:val="%1.%2.%3.%4.%5.%6.%7."/>
      <w:lvlJc w:val="left"/>
      <w:pPr>
        <w:ind w:left="7494" w:hanging="1080"/>
      </w:pPr>
      <w:rPr>
        <w:rFonts w:eastAsia="Times New Roman"/>
      </w:rPr>
    </w:lvl>
    <w:lvl w:ilvl="7">
      <w:start w:val="1"/>
      <w:numFmt w:val="decimal"/>
      <w:lvlText w:val="%1.%2.%3.%4.%5.%6.%7.%8."/>
      <w:lvlJc w:val="left"/>
      <w:pPr>
        <w:ind w:left="8923" w:hanging="1440"/>
      </w:pPr>
      <w:rPr>
        <w:rFonts w:eastAsia="Times New Roman"/>
      </w:rPr>
    </w:lvl>
    <w:lvl w:ilvl="8">
      <w:start w:val="1"/>
      <w:numFmt w:val="decimal"/>
      <w:lvlText w:val="%1.%2.%3.%4.%5.%6.%7.%8.%9."/>
      <w:lvlJc w:val="left"/>
      <w:pPr>
        <w:ind w:left="9992" w:hanging="1440"/>
      </w:pPr>
      <w:rPr>
        <w:rFonts w:eastAsia="Times New Roman"/>
      </w:rPr>
    </w:lvl>
  </w:abstractNum>
  <w:abstractNum w:abstractNumId="23" w15:restartNumberingAfterBreak="0">
    <w:nsid w:val="7AEF788E"/>
    <w:multiLevelType w:val="hybridMultilevel"/>
    <w:tmpl w:val="75F473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BAE0C95"/>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C884D01"/>
    <w:multiLevelType w:val="hybridMultilevel"/>
    <w:tmpl w:val="D53872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E5D01E6"/>
    <w:multiLevelType w:val="multilevel"/>
    <w:tmpl w:val="F1A4B4B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suff w:val="space"/>
      <w:lvlText w:val="%1.%2."/>
      <w:lvlJc w:val="left"/>
      <w:pPr>
        <w:ind w:left="227" w:firstLine="22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872420729">
    <w:abstractNumId w:val="0"/>
  </w:num>
  <w:num w:numId="2" w16cid:durableId="1352956236">
    <w:abstractNumId w:val="17"/>
  </w:num>
  <w:num w:numId="3" w16cid:durableId="162164216">
    <w:abstractNumId w:val="10"/>
  </w:num>
  <w:num w:numId="4" w16cid:durableId="9619589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5493343">
    <w:abstractNumId w:val="1"/>
  </w:num>
  <w:num w:numId="6" w16cid:durableId="8335726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94988322">
    <w:abstractNumId w:val="6"/>
  </w:num>
  <w:num w:numId="8" w16cid:durableId="1888057252">
    <w:abstractNumId w:val="6"/>
  </w:num>
  <w:num w:numId="9" w16cid:durableId="2105227735">
    <w:abstractNumId w:val="8"/>
  </w:num>
  <w:num w:numId="10" w16cid:durableId="9915188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5112819">
    <w:abstractNumId w:val="2"/>
  </w:num>
  <w:num w:numId="12" w16cid:durableId="121964397">
    <w:abstractNumId w:val="2"/>
    <w:lvlOverride w:ilvl="0">
      <w:startOverride w:val="1"/>
    </w:lvlOverride>
  </w:num>
  <w:num w:numId="13" w16cid:durableId="1885672008">
    <w:abstractNumId w:val="12"/>
  </w:num>
  <w:num w:numId="14" w16cid:durableId="18933481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5603901">
    <w:abstractNumId w:val="4"/>
  </w:num>
  <w:num w:numId="16" w16cid:durableId="674721895">
    <w:abstractNumId w:val="4"/>
  </w:num>
  <w:num w:numId="17" w16cid:durableId="378550065">
    <w:abstractNumId w:val="3"/>
  </w:num>
  <w:num w:numId="18" w16cid:durableId="257643253">
    <w:abstractNumId w:val="3"/>
  </w:num>
  <w:num w:numId="19" w16cid:durableId="11877944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2699990">
    <w:abstractNumId w:val="17"/>
  </w:num>
  <w:num w:numId="21" w16cid:durableId="1860925896">
    <w:abstractNumId w:val="5"/>
  </w:num>
  <w:num w:numId="22" w16cid:durableId="1910407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20367653">
    <w:abstractNumId w:val="6"/>
  </w:num>
  <w:num w:numId="24" w16cid:durableId="66071256">
    <w:abstractNumId w:val="11"/>
  </w:num>
  <w:num w:numId="25" w16cid:durableId="1003976759">
    <w:abstractNumId w:val="7"/>
  </w:num>
  <w:num w:numId="26" w16cid:durableId="121335184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65160472">
    <w:abstractNumId w:val="14"/>
  </w:num>
  <w:num w:numId="28" w16cid:durableId="1706368341">
    <w:abstractNumId w:val="18"/>
  </w:num>
  <w:num w:numId="29" w16cid:durableId="626744403">
    <w:abstractNumId w:val="23"/>
  </w:num>
  <w:num w:numId="30" w16cid:durableId="895774365">
    <w:abstractNumId w:val="21"/>
  </w:num>
  <w:num w:numId="31" w16cid:durableId="635531100">
    <w:abstractNumId w:val="13"/>
  </w:num>
  <w:num w:numId="32" w16cid:durableId="831674857">
    <w:abstractNumId w:val="15"/>
  </w:num>
  <w:num w:numId="33" w16cid:durableId="353116148">
    <w:abstractNumId w:val="24"/>
  </w:num>
  <w:num w:numId="34" w16cid:durableId="1958368780">
    <w:abstractNumId w:val="16"/>
  </w:num>
  <w:num w:numId="35" w16cid:durableId="93677480">
    <w:abstractNumId w:val="26"/>
  </w:num>
  <w:num w:numId="36" w16cid:durableId="2125272464">
    <w:abstractNumId w:val="25"/>
  </w:num>
  <w:num w:numId="37" w16cid:durableId="1859730379">
    <w:abstractNumId w:val="20"/>
  </w:num>
  <w:num w:numId="38" w16cid:durableId="11238858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C8B"/>
    <w:rsid w:val="00006088"/>
    <w:rsid w:val="00014323"/>
    <w:rsid w:val="00016553"/>
    <w:rsid w:val="00033454"/>
    <w:rsid w:val="00040B07"/>
    <w:rsid w:val="000431F5"/>
    <w:rsid w:val="0004573F"/>
    <w:rsid w:val="0005283A"/>
    <w:rsid w:val="000552B6"/>
    <w:rsid w:val="000558E9"/>
    <w:rsid w:val="000645A7"/>
    <w:rsid w:val="000660E8"/>
    <w:rsid w:val="00071B43"/>
    <w:rsid w:val="00071FD3"/>
    <w:rsid w:val="00090B81"/>
    <w:rsid w:val="00091503"/>
    <w:rsid w:val="000949ED"/>
    <w:rsid w:val="0009776F"/>
    <w:rsid w:val="00097FC1"/>
    <w:rsid w:val="000A4E42"/>
    <w:rsid w:val="000A5C5B"/>
    <w:rsid w:val="000B00CC"/>
    <w:rsid w:val="000B1BA2"/>
    <w:rsid w:val="000B2683"/>
    <w:rsid w:val="000B3F57"/>
    <w:rsid w:val="000B49AF"/>
    <w:rsid w:val="000B69F1"/>
    <w:rsid w:val="000B6A06"/>
    <w:rsid w:val="000C2257"/>
    <w:rsid w:val="000C25DD"/>
    <w:rsid w:val="000C3354"/>
    <w:rsid w:val="000C38F5"/>
    <w:rsid w:val="000D0447"/>
    <w:rsid w:val="000D05FF"/>
    <w:rsid w:val="000D2134"/>
    <w:rsid w:val="000D26E6"/>
    <w:rsid w:val="000E290D"/>
    <w:rsid w:val="000E2991"/>
    <w:rsid w:val="000E5680"/>
    <w:rsid w:val="000E583A"/>
    <w:rsid w:val="000F00C3"/>
    <w:rsid w:val="000F7F23"/>
    <w:rsid w:val="0010581D"/>
    <w:rsid w:val="001170F1"/>
    <w:rsid w:val="00120B2A"/>
    <w:rsid w:val="00122C66"/>
    <w:rsid w:val="00142567"/>
    <w:rsid w:val="00142790"/>
    <w:rsid w:val="00146480"/>
    <w:rsid w:val="00151AC3"/>
    <w:rsid w:val="0015229D"/>
    <w:rsid w:val="00152C30"/>
    <w:rsid w:val="001637D5"/>
    <w:rsid w:val="00181231"/>
    <w:rsid w:val="00191710"/>
    <w:rsid w:val="001933C0"/>
    <w:rsid w:val="0019410A"/>
    <w:rsid w:val="00195A51"/>
    <w:rsid w:val="001A15BB"/>
    <w:rsid w:val="001B0CB8"/>
    <w:rsid w:val="001B168E"/>
    <w:rsid w:val="001B2798"/>
    <w:rsid w:val="001B6A1A"/>
    <w:rsid w:val="001B76B6"/>
    <w:rsid w:val="001C2455"/>
    <w:rsid w:val="001C42A0"/>
    <w:rsid w:val="001C78FC"/>
    <w:rsid w:val="001D1CFD"/>
    <w:rsid w:val="001D3CE7"/>
    <w:rsid w:val="001E3307"/>
    <w:rsid w:val="001F1758"/>
    <w:rsid w:val="001F4999"/>
    <w:rsid w:val="001F5985"/>
    <w:rsid w:val="001F654F"/>
    <w:rsid w:val="001F6680"/>
    <w:rsid w:val="00205E5B"/>
    <w:rsid w:val="0021139E"/>
    <w:rsid w:val="00211C21"/>
    <w:rsid w:val="0021464C"/>
    <w:rsid w:val="002243E2"/>
    <w:rsid w:val="002358A9"/>
    <w:rsid w:val="00244FAA"/>
    <w:rsid w:val="00260B35"/>
    <w:rsid w:val="0026273A"/>
    <w:rsid w:val="00270369"/>
    <w:rsid w:val="00291BCA"/>
    <w:rsid w:val="00295E66"/>
    <w:rsid w:val="002A3A16"/>
    <w:rsid w:val="002A58EE"/>
    <w:rsid w:val="002A685D"/>
    <w:rsid w:val="002A6895"/>
    <w:rsid w:val="002C7A5A"/>
    <w:rsid w:val="002D524A"/>
    <w:rsid w:val="002E03CF"/>
    <w:rsid w:val="002E72D3"/>
    <w:rsid w:val="002E77E0"/>
    <w:rsid w:val="002E784B"/>
    <w:rsid w:val="002F6D57"/>
    <w:rsid w:val="00303C03"/>
    <w:rsid w:val="00314073"/>
    <w:rsid w:val="003201C8"/>
    <w:rsid w:val="00334DFE"/>
    <w:rsid w:val="00340917"/>
    <w:rsid w:val="00353525"/>
    <w:rsid w:val="00361A90"/>
    <w:rsid w:val="003702E0"/>
    <w:rsid w:val="00376E07"/>
    <w:rsid w:val="00382C41"/>
    <w:rsid w:val="0038425E"/>
    <w:rsid w:val="00384393"/>
    <w:rsid w:val="00392265"/>
    <w:rsid w:val="003927E7"/>
    <w:rsid w:val="003931DD"/>
    <w:rsid w:val="003959FB"/>
    <w:rsid w:val="00396C01"/>
    <w:rsid w:val="00397B2C"/>
    <w:rsid w:val="003A16C5"/>
    <w:rsid w:val="003B13BC"/>
    <w:rsid w:val="003B3C39"/>
    <w:rsid w:val="003B4DF0"/>
    <w:rsid w:val="003B6F2A"/>
    <w:rsid w:val="003B799B"/>
    <w:rsid w:val="003C24B4"/>
    <w:rsid w:val="003C50A3"/>
    <w:rsid w:val="003D4D70"/>
    <w:rsid w:val="003D6B81"/>
    <w:rsid w:val="003D70F8"/>
    <w:rsid w:val="003E0B8F"/>
    <w:rsid w:val="003E1C67"/>
    <w:rsid w:val="003E3ADC"/>
    <w:rsid w:val="003E5B4E"/>
    <w:rsid w:val="003F7AF4"/>
    <w:rsid w:val="00405C8B"/>
    <w:rsid w:val="0041528A"/>
    <w:rsid w:val="00417FBF"/>
    <w:rsid w:val="004212ED"/>
    <w:rsid w:val="00426630"/>
    <w:rsid w:val="00426D90"/>
    <w:rsid w:val="00442387"/>
    <w:rsid w:val="00442C90"/>
    <w:rsid w:val="00451580"/>
    <w:rsid w:val="004517E6"/>
    <w:rsid w:val="00453AD3"/>
    <w:rsid w:val="00460D4F"/>
    <w:rsid w:val="004708F6"/>
    <w:rsid w:val="00473165"/>
    <w:rsid w:val="00491351"/>
    <w:rsid w:val="0049295B"/>
    <w:rsid w:val="00494281"/>
    <w:rsid w:val="004942A6"/>
    <w:rsid w:val="004A0035"/>
    <w:rsid w:val="004A0C4D"/>
    <w:rsid w:val="004A0D0F"/>
    <w:rsid w:val="004A2840"/>
    <w:rsid w:val="004B07D0"/>
    <w:rsid w:val="004B1D98"/>
    <w:rsid w:val="004B2DB2"/>
    <w:rsid w:val="004C4FA4"/>
    <w:rsid w:val="004E50B3"/>
    <w:rsid w:val="004F7B89"/>
    <w:rsid w:val="00500608"/>
    <w:rsid w:val="0050293E"/>
    <w:rsid w:val="005043D3"/>
    <w:rsid w:val="0050566C"/>
    <w:rsid w:val="00520C8C"/>
    <w:rsid w:val="00536F0A"/>
    <w:rsid w:val="00543F25"/>
    <w:rsid w:val="00543F96"/>
    <w:rsid w:val="0054767D"/>
    <w:rsid w:val="00553A1C"/>
    <w:rsid w:val="00556323"/>
    <w:rsid w:val="005576F2"/>
    <w:rsid w:val="00562E96"/>
    <w:rsid w:val="005670EC"/>
    <w:rsid w:val="00567922"/>
    <w:rsid w:val="0057069F"/>
    <w:rsid w:val="00574138"/>
    <w:rsid w:val="00575583"/>
    <w:rsid w:val="00575F20"/>
    <w:rsid w:val="00577F6F"/>
    <w:rsid w:val="00593C13"/>
    <w:rsid w:val="005946F3"/>
    <w:rsid w:val="005A0C1F"/>
    <w:rsid w:val="005A3B75"/>
    <w:rsid w:val="005B1C70"/>
    <w:rsid w:val="005B2805"/>
    <w:rsid w:val="005B3CF0"/>
    <w:rsid w:val="005B46C4"/>
    <w:rsid w:val="005B67D3"/>
    <w:rsid w:val="005B7488"/>
    <w:rsid w:val="005C253A"/>
    <w:rsid w:val="005D33BC"/>
    <w:rsid w:val="005E234B"/>
    <w:rsid w:val="005E7D6A"/>
    <w:rsid w:val="005F2C54"/>
    <w:rsid w:val="005F63D6"/>
    <w:rsid w:val="006076B3"/>
    <w:rsid w:val="00610A85"/>
    <w:rsid w:val="00611476"/>
    <w:rsid w:val="006129EA"/>
    <w:rsid w:val="006213EC"/>
    <w:rsid w:val="00622DEC"/>
    <w:rsid w:val="006251BF"/>
    <w:rsid w:val="00626B6A"/>
    <w:rsid w:val="00633777"/>
    <w:rsid w:val="00634CD5"/>
    <w:rsid w:val="006409D3"/>
    <w:rsid w:val="00641029"/>
    <w:rsid w:val="0064702D"/>
    <w:rsid w:val="00652333"/>
    <w:rsid w:val="00661C0F"/>
    <w:rsid w:val="006676AC"/>
    <w:rsid w:val="00667D6A"/>
    <w:rsid w:val="00673B6D"/>
    <w:rsid w:val="00691225"/>
    <w:rsid w:val="00691C0F"/>
    <w:rsid w:val="00695147"/>
    <w:rsid w:val="00695681"/>
    <w:rsid w:val="006A1664"/>
    <w:rsid w:val="006A4252"/>
    <w:rsid w:val="006B3E79"/>
    <w:rsid w:val="006B6811"/>
    <w:rsid w:val="006B6AB7"/>
    <w:rsid w:val="006C0CF9"/>
    <w:rsid w:val="006C4B20"/>
    <w:rsid w:val="006C5446"/>
    <w:rsid w:val="006C5C2E"/>
    <w:rsid w:val="006D1DB1"/>
    <w:rsid w:val="006D5CCD"/>
    <w:rsid w:val="006E40F8"/>
    <w:rsid w:val="006E5387"/>
    <w:rsid w:val="006F3C67"/>
    <w:rsid w:val="006F5935"/>
    <w:rsid w:val="006F5AC1"/>
    <w:rsid w:val="007009AB"/>
    <w:rsid w:val="007141B3"/>
    <w:rsid w:val="00714CFF"/>
    <w:rsid w:val="0071518B"/>
    <w:rsid w:val="00717690"/>
    <w:rsid w:val="0072050B"/>
    <w:rsid w:val="00721A9B"/>
    <w:rsid w:val="00735DD1"/>
    <w:rsid w:val="007476A5"/>
    <w:rsid w:val="00760540"/>
    <w:rsid w:val="00760D75"/>
    <w:rsid w:val="0076268B"/>
    <w:rsid w:val="0077600F"/>
    <w:rsid w:val="007848C0"/>
    <w:rsid w:val="0078624F"/>
    <w:rsid w:val="007A15E5"/>
    <w:rsid w:val="007A1C4E"/>
    <w:rsid w:val="007A2575"/>
    <w:rsid w:val="007B4EA4"/>
    <w:rsid w:val="007B58F1"/>
    <w:rsid w:val="007B6E25"/>
    <w:rsid w:val="007C0551"/>
    <w:rsid w:val="007E054D"/>
    <w:rsid w:val="007E4AE3"/>
    <w:rsid w:val="007F0376"/>
    <w:rsid w:val="0080271D"/>
    <w:rsid w:val="00804A85"/>
    <w:rsid w:val="00810D4C"/>
    <w:rsid w:val="00812304"/>
    <w:rsid w:val="00813DF1"/>
    <w:rsid w:val="00822A3F"/>
    <w:rsid w:val="00827279"/>
    <w:rsid w:val="00847B27"/>
    <w:rsid w:val="00852724"/>
    <w:rsid w:val="00853EB9"/>
    <w:rsid w:val="00860A24"/>
    <w:rsid w:val="00862619"/>
    <w:rsid w:val="00867B83"/>
    <w:rsid w:val="00874EF5"/>
    <w:rsid w:val="00875E02"/>
    <w:rsid w:val="0088331C"/>
    <w:rsid w:val="00886ECC"/>
    <w:rsid w:val="0089302A"/>
    <w:rsid w:val="00897189"/>
    <w:rsid w:val="008A01B1"/>
    <w:rsid w:val="008A6EF3"/>
    <w:rsid w:val="008B224F"/>
    <w:rsid w:val="008B683B"/>
    <w:rsid w:val="008B747C"/>
    <w:rsid w:val="008C472E"/>
    <w:rsid w:val="008C66A3"/>
    <w:rsid w:val="008D0E0A"/>
    <w:rsid w:val="008D27AC"/>
    <w:rsid w:val="008D586F"/>
    <w:rsid w:val="008D6B1B"/>
    <w:rsid w:val="008D6D11"/>
    <w:rsid w:val="008F40CB"/>
    <w:rsid w:val="00903E4C"/>
    <w:rsid w:val="00904422"/>
    <w:rsid w:val="00904A68"/>
    <w:rsid w:val="00915742"/>
    <w:rsid w:val="00925BAF"/>
    <w:rsid w:val="00927A04"/>
    <w:rsid w:val="00935633"/>
    <w:rsid w:val="00936AA4"/>
    <w:rsid w:val="00937FAB"/>
    <w:rsid w:val="00943407"/>
    <w:rsid w:val="00944FF2"/>
    <w:rsid w:val="00946A59"/>
    <w:rsid w:val="009510A3"/>
    <w:rsid w:val="00952F65"/>
    <w:rsid w:val="0095574D"/>
    <w:rsid w:val="009610AE"/>
    <w:rsid w:val="009649BD"/>
    <w:rsid w:val="00964E10"/>
    <w:rsid w:val="00970365"/>
    <w:rsid w:val="009715D0"/>
    <w:rsid w:val="00972C8B"/>
    <w:rsid w:val="00980359"/>
    <w:rsid w:val="00996DF3"/>
    <w:rsid w:val="009A0C6C"/>
    <w:rsid w:val="009A40D0"/>
    <w:rsid w:val="009A4D5E"/>
    <w:rsid w:val="009A6818"/>
    <w:rsid w:val="009A6EDE"/>
    <w:rsid w:val="009C5BF4"/>
    <w:rsid w:val="009C6BEB"/>
    <w:rsid w:val="009D2BC3"/>
    <w:rsid w:val="009D3904"/>
    <w:rsid w:val="009D4B9D"/>
    <w:rsid w:val="009F66F1"/>
    <w:rsid w:val="00A033F8"/>
    <w:rsid w:val="00A06AE1"/>
    <w:rsid w:val="00A15744"/>
    <w:rsid w:val="00A15A9D"/>
    <w:rsid w:val="00A20EC7"/>
    <w:rsid w:val="00A270C7"/>
    <w:rsid w:val="00A420B2"/>
    <w:rsid w:val="00A42B56"/>
    <w:rsid w:val="00A64294"/>
    <w:rsid w:val="00A650C8"/>
    <w:rsid w:val="00A7006E"/>
    <w:rsid w:val="00A73DD7"/>
    <w:rsid w:val="00A742EC"/>
    <w:rsid w:val="00A82992"/>
    <w:rsid w:val="00A8545D"/>
    <w:rsid w:val="00A87C98"/>
    <w:rsid w:val="00A92CD8"/>
    <w:rsid w:val="00AB2B58"/>
    <w:rsid w:val="00AB45BF"/>
    <w:rsid w:val="00AC3283"/>
    <w:rsid w:val="00AD0A43"/>
    <w:rsid w:val="00AD2CE5"/>
    <w:rsid w:val="00AD2E1B"/>
    <w:rsid w:val="00AD488E"/>
    <w:rsid w:val="00AE1026"/>
    <w:rsid w:val="00AE1257"/>
    <w:rsid w:val="00AE17C8"/>
    <w:rsid w:val="00AE5BE7"/>
    <w:rsid w:val="00AF53F9"/>
    <w:rsid w:val="00B008A6"/>
    <w:rsid w:val="00B06BA8"/>
    <w:rsid w:val="00B1131A"/>
    <w:rsid w:val="00B154EA"/>
    <w:rsid w:val="00B20BDB"/>
    <w:rsid w:val="00B245D9"/>
    <w:rsid w:val="00B26465"/>
    <w:rsid w:val="00B27610"/>
    <w:rsid w:val="00B462C2"/>
    <w:rsid w:val="00B50539"/>
    <w:rsid w:val="00B52E9C"/>
    <w:rsid w:val="00B53201"/>
    <w:rsid w:val="00B55687"/>
    <w:rsid w:val="00B707EF"/>
    <w:rsid w:val="00B72336"/>
    <w:rsid w:val="00B72624"/>
    <w:rsid w:val="00B77A14"/>
    <w:rsid w:val="00B81D31"/>
    <w:rsid w:val="00B83DC9"/>
    <w:rsid w:val="00B9168C"/>
    <w:rsid w:val="00B9327E"/>
    <w:rsid w:val="00B9675B"/>
    <w:rsid w:val="00BA6699"/>
    <w:rsid w:val="00BA7B29"/>
    <w:rsid w:val="00BB2D00"/>
    <w:rsid w:val="00BB6200"/>
    <w:rsid w:val="00BC0D71"/>
    <w:rsid w:val="00BC2641"/>
    <w:rsid w:val="00BC4781"/>
    <w:rsid w:val="00BC6DF0"/>
    <w:rsid w:val="00BD531B"/>
    <w:rsid w:val="00BD6AA3"/>
    <w:rsid w:val="00BE7E7E"/>
    <w:rsid w:val="00BF080E"/>
    <w:rsid w:val="00BF2971"/>
    <w:rsid w:val="00BF3199"/>
    <w:rsid w:val="00BF638E"/>
    <w:rsid w:val="00C01505"/>
    <w:rsid w:val="00C10E89"/>
    <w:rsid w:val="00C15A2E"/>
    <w:rsid w:val="00C3252A"/>
    <w:rsid w:val="00C34B6D"/>
    <w:rsid w:val="00C4327B"/>
    <w:rsid w:val="00C43FEF"/>
    <w:rsid w:val="00C45B50"/>
    <w:rsid w:val="00C54835"/>
    <w:rsid w:val="00C552FB"/>
    <w:rsid w:val="00C579BC"/>
    <w:rsid w:val="00C61D36"/>
    <w:rsid w:val="00C66D75"/>
    <w:rsid w:val="00C77B38"/>
    <w:rsid w:val="00C834E2"/>
    <w:rsid w:val="00C8464C"/>
    <w:rsid w:val="00C84AF0"/>
    <w:rsid w:val="00C85E4C"/>
    <w:rsid w:val="00C91CDD"/>
    <w:rsid w:val="00CA08A0"/>
    <w:rsid w:val="00CA0DDF"/>
    <w:rsid w:val="00CA4DB2"/>
    <w:rsid w:val="00CA704A"/>
    <w:rsid w:val="00CB6ABA"/>
    <w:rsid w:val="00CB7803"/>
    <w:rsid w:val="00CD7DBE"/>
    <w:rsid w:val="00CF5263"/>
    <w:rsid w:val="00CF7FC5"/>
    <w:rsid w:val="00D00C9A"/>
    <w:rsid w:val="00D0321A"/>
    <w:rsid w:val="00D05458"/>
    <w:rsid w:val="00D078CC"/>
    <w:rsid w:val="00D10C2D"/>
    <w:rsid w:val="00D10C68"/>
    <w:rsid w:val="00D17D74"/>
    <w:rsid w:val="00D31260"/>
    <w:rsid w:val="00D346FF"/>
    <w:rsid w:val="00D40A19"/>
    <w:rsid w:val="00D44B89"/>
    <w:rsid w:val="00D46A0B"/>
    <w:rsid w:val="00D5242B"/>
    <w:rsid w:val="00D63B96"/>
    <w:rsid w:val="00D76505"/>
    <w:rsid w:val="00D85883"/>
    <w:rsid w:val="00D85D34"/>
    <w:rsid w:val="00D8636F"/>
    <w:rsid w:val="00D91027"/>
    <w:rsid w:val="00D941BC"/>
    <w:rsid w:val="00D943C5"/>
    <w:rsid w:val="00D971ED"/>
    <w:rsid w:val="00DA7867"/>
    <w:rsid w:val="00DB0AB1"/>
    <w:rsid w:val="00DB21AD"/>
    <w:rsid w:val="00DC3A3C"/>
    <w:rsid w:val="00DD324C"/>
    <w:rsid w:val="00DD3252"/>
    <w:rsid w:val="00DD55C7"/>
    <w:rsid w:val="00DE458A"/>
    <w:rsid w:val="00DF1EF9"/>
    <w:rsid w:val="00DF5A1E"/>
    <w:rsid w:val="00DF7239"/>
    <w:rsid w:val="00E01B27"/>
    <w:rsid w:val="00E05B50"/>
    <w:rsid w:val="00E1460A"/>
    <w:rsid w:val="00E175F9"/>
    <w:rsid w:val="00E316B5"/>
    <w:rsid w:val="00E40696"/>
    <w:rsid w:val="00E4258D"/>
    <w:rsid w:val="00E45771"/>
    <w:rsid w:val="00E51734"/>
    <w:rsid w:val="00E5744B"/>
    <w:rsid w:val="00E6126A"/>
    <w:rsid w:val="00E650B3"/>
    <w:rsid w:val="00E715B9"/>
    <w:rsid w:val="00E76AB7"/>
    <w:rsid w:val="00E76E8D"/>
    <w:rsid w:val="00E9615E"/>
    <w:rsid w:val="00EA24FD"/>
    <w:rsid w:val="00EA588D"/>
    <w:rsid w:val="00EA74BB"/>
    <w:rsid w:val="00EB5C51"/>
    <w:rsid w:val="00EB7262"/>
    <w:rsid w:val="00EC7813"/>
    <w:rsid w:val="00ED034B"/>
    <w:rsid w:val="00ED1118"/>
    <w:rsid w:val="00ED1F72"/>
    <w:rsid w:val="00ED53F2"/>
    <w:rsid w:val="00ED601F"/>
    <w:rsid w:val="00EE0F3D"/>
    <w:rsid w:val="00EE6855"/>
    <w:rsid w:val="00F03202"/>
    <w:rsid w:val="00F04378"/>
    <w:rsid w:val="00F1298C"/>
    <w:rsid w:val="00F1378F"/>
    <w:rsid w:val="00F14F37"/>
    <w:rsid w:val="00F17D94"/>
    <w:rsid w:val="00F35F6F"/>
    <w:rsid w:val="00F505CD"/>
    <w:rsid w:val="00F538AE"/>
    <w:rsid w:val="00F739C1"/>
    <w:rsid w:val="00F746FD"/>
    <w:rsid w:val="00F818D0"/>
    <w:rsid w:val="00F828C9"/>
    <w:rsid w:val="00F82B6C"/>
    <w:rsid w:val="00F84C3A"/>
    <w:rsid w:val="00F87FF4"/>
    <w:rsid w:val="00F90C17"/>
    <w:rsid w:val="00F94FE9"/>
    <w:rsid w:val="00F97D49"/>
    <w:rsid w:val="00FB1ADF"/>
    <w:rsid w:val="00FB4F1C"/>
    <w:rsid w:val="00FC390B"/>
    <w:rsid w:val="00FC564A"/>
    <w:rsid w:val="00FD271C"/>
    <w:rsid w:val="00FE0D23"/>
    <w:rsid w:val="00FE22B7"/>
    <w:rsid w:val="00FE4290"/>
    <w:rsid w:val="00FE72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F75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B6E25"/>
  </w:style>
  <w:style w:type="paragraph" w:styleId="Antrat1">
    <w:name w:val="heading 1"/>
    <w:basedOn w:val="prastasis"/>
    <w:next w:val="prastasis"/>
    <w:link w:val="Antrat1Diagrama"/>
    <w:qFormat/>
    <w:pPr>
      <w:keepNext/>
      <w:numPr>
        <w:numId w:val="1"/>
      </w:numPr>
      <w:suppressAutoHyphens/>
      <w:autoSpaceDE w:val="0"/>
      <w:spacing w:before="240" w:after="60"/>
      <w:outlineLvl w:val="0"/>
    </w:pPr>
    <w:rPr>
      <w:rFonts w:ascii="Arial" w:hAnsi="Arial" w:cs="Arial"/>
      <w:b/>
      <w:bCs/>
      <w:kern w:val="2"/>
      <w:sz w:val="32"/>
      <w:szCs w:val="32"/>
      <w:lang w:eastAsia="zh-CN"/>
    </w:rPr>
  </w:style>
  <w:style w:type="paragraph" w:styleId="Antrat2">
    <w:name w:val="heading 2"/>
    <w:basedOn w:val="prastasis"/>
    <w:next w:val="prastasis"/>
    <w:link w:val="Antrat2Diagrama"/>
    <w:qFormat/>
    <w:pPr>
      <w:keepNext/>
      <w:numPr>
        <w:ilvl w:val="1"/>
        <w:numId w:val="1"/>
      </w:numPr>
      <w:suppressAutoHyphens/>
      <w:autoSpaceDN w:val="0"/>
      <w:jc w:val="center"/>
      <w:outlineLvl w:val="1"/>
    </w:pPr>
    <w:rPr>
      <w:rFonts w:ascii="Arial" w:hAnsi="Arial" w:cs="Arial"/>
      <w:sz w:val="28"/>
      <w:szCs w:val="24"/>
      <w:lang w:val="en-GB" w:eastAsia="zh-CN"/>
    </w:rPr>
  </w:style>
  <w:style w:type="paragraph" w:styleId="Antrat3">
    <w:name w:val="heading 3"/>
    <w:basedOn w:val="prastasis"/>
    <w:next w:val="prastasis"/>
    <w:link w:val="Antrat3Diagrama"/>
    <w:qFormat/>
    <w:pPr>
      <w:keepNext/>
      <w:numPr>
        <w:ilvl w:val="2"/>
        <w:numId w:val="1"/>
      </w:numPr>
      <w:suppressAutoHyphens/>
      <w:autoSpaceDE w:val="0"/>
      <w:spacing w:before="240" w:after="60"/>
      <w:outlineLvl w:val="2"/>
    </w:pPr>
    <w:rPr>
      <w:rFonts w:ascii="Arial" w:hAnsi="Arial" w:cs="Arial"/>
      <w:b/>
      <w:bCs/>
      <w:sz w:val="26"/>
      <w:szCs w:val="26"/>
      <w:lang w:eastAsia="zh-CN"/>
    </w:rPr>
  </w:style>
  <w:style w:type="paragraph" w:styleId="Antrat4">
    <w:name w:val="heading 4"/>
    <w:basedOn w:val="prastasis"/>
    <w:next w:val="prastasis"/>
    <w:link w:val="Antrat4Diagrama"/>
    <w:qFormat/>
    <w:pPr>
      <w:keepNext/>
      <w:numPr>
        <w:ilvl w:val="3"/>
        <w:numId w:val="1"/>
      </w:numPr>
      <w:suppressAutoHyphens/>
      <w:autoSpaceDE w:val="0"/>
      <w:spacing w:before="240" w:after="60"/>
      <w:outlineLvl w:val="3"/>
    </w:pPr>
    <w:rPr>
      <w:rFonts w:ascii="Arial" w:hAnsi="Arial" w:cs="Arial"/>
      <w:b/>
      <w:bCs/>
      <w:sz w:val="28"/>
      <w:szCs w:val="28"/>
      <w:lang w:eastAsia="zh-CN"/>
    </w:rPr>
  </w:style>
  <w:style w:type="paragraph" w:styleId="Antrat6">
    <w:name w:val="heading 6"/>
    <w:basedOn w:val="prastasis"/>
    <w:next w:val="prastasis"/>
    <w:link w:val="Antrat6Diagrama"/>
    <w:qFormat/>
    <w:pPr>
      <w:keepNext/>
      <w:numPr>
        <w:ilvl w:val="5"/>
        <w:numId w:val="1"/>
      </w:numPr>
      <w:suppressAutoHyphens/>
      <w:autoSpaceDN w:val="0"/>
      <w:outlineLvl w:val="5"/>
    </w:pPr>
    <w:rPr>
      <w:rFonts w:ascii="Arial" w:hAnsi="Arial" w:cs="Arial"/>
      <w:b/>
      <w:bCs/>
      <w:sz w:val="22"/>
      <w:lang w:val="en-US" w:eastAsia="zh-CN"/>
    </w:rPr>
  </w:style>
  <w:style w:type="paragraph" w:styleId="Antrat7">
    <w:name w:val="heading 7"/>
    <w:basedOn w:val="prastasis"/>
    <w:next w:val="prastasis"/>
    <w:link w:val="Antrat7Diagrama"/>
    <w:qFormat/>
    <w:pPr>
      <w:widowControl w:val="0"/>
      <w:numPr>
        <w:ilvl w:val="6"/>
        <w:numId w:val="1"/>
      </w:numPr>
      <w:suppressAutoHyphens/>
      <w:autoSpaceDE w:val="0"/>
      <w:spacing w:before="240" w:after="60"/>
      <w:outlineLvl w:val="6"/>
    </w:pPr>
    <w:rPr>
      <w:rFonts w:ascii="Arial" w:hAnsi="Arial" w:cs="Arial"/>
      <w:sz w:val="20"/>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Arial" w:hAnsi="Arial" w:cs="Arial"/>
      <w:b/>
      <w:bCs/>
      <w:kern w:val="2"/>
      <w:sz w:val="32"/>
      <w:szCs w:val="32"/>
      <w:lang w:eastAsia="zh-CN"/>
    </w:rPr>
  </w:style>
  <w:style w:type="character" w:customStyle="1" w:styleId="Antrat2Diagrama">
    <w:name w:val="Antraštė 2 Diagrama"/>
    <w:basedOn w:val="Numatytasispastraiposriftas"/>
    <w:link w:val="Antrat2"/>
    <w:rPr>
      <w:rFonts w:ascii="Arial" w:hAnsi="Arial" w:cs="Arial"/>
      <w:sz w:val="28"/>
      <w:szCs w:val="24"/>
      <w:lang w:val="en-GB" w:eastAsia="zh-CN"/>
    </w:rPr>
  </w:style>
  <w:style w:type="character" w:customStyle="1" w:styleId="Antrat3Diagrama">
    <w:name w:val="Antraštė 3 Diagrama"/>
    <w:basedOn w:val="Numatytasispastraiposriftas"/>
    <w:link w:val="Antrat3"/>
    <w:rPr>
      <w:rFonts w:ascii="Arial" w:hAnsi="Arial" w:cs="Arial"/>
      <w:b/>
      <w:bCs/>
      <w:sz w:val="26"/>
      <w:szCs w:val="26"/>
      <w:lang w:eastAsia="zh-CN"/>
    </w:rPr>
  </w:style>
  <w:style w:type="character" w:customStyle="1" w:styleId="Antrat4Diagrama">
    <w:name w:val="Antraštė 4 Diagrama"/>
    <w:basedOn w:val="Numatytasispastraiposriftas"/>
    <w:link w:val="Antrat4"/>
    <w:rPr>
      <w:rFonts w:ascii="Arial" w:hAnsi="Arial" w:cs="Arial"/>
      <w:b/>
      <w:bCs/>
      <w:sz w:val="28"/>
      <w:szCs w:val="28"/>
      <w:lang w:eastAsia="zh-CN"/>
    </w:rPr>
  </w:style>
  <w:style w:type="character" w:customStyle="1" w:styleId="Antrat6Diagrama">
    <w:name w:val="Antraštė 6 Diagrama"/>
    <w:basedOn w:val="Numatytasispastraiposriftas"/>
    <w:link w:val="Antrat6"/>
    <w:rPr>
      <w:rFonts w:ascii="Arial" w:hAnsi="Arial" w:cs="Arial"/>
      <w:b/>
      <w:bCs/>
      <w:sz w:val="22"/>
      <w:lang w:val="en-US" w:eastAsia="zh-CN"/>
    </w:rPr>
  </w:style>
  <w:style w:type="character" w:customStyle="1" w:styleId="Antrat7Diagrama">
    <w:name w:val="Antraštė 7 Diagrama"/>
    <w:basedOn w:val="Numatytasispastraiposriftas"/>
    <w:link w:val="Antrat7"/>
    <w:rPr>
      <w:rFonts w:ascii="Arial" w:hAnsi="Arial" w:cs="Arial"/>
      <w:sz w:val="20"/>
      <w:szCs w:val="24"/>
      <w:lang w:eastAsia="zh-CN"/>
    </w:rPr>
  </w:style>
  <w:style w:type="character" w:styleId="Hipersaitas">
    <w:name w:val="Hyperlink"/>
    <w:rPr>
      <w:color w:val="0066CC"/>
      <w:u w:val="single"/>
    </w:rPr>
  </w:style>
  <w:style w:type="character" w:styleId="Perirtashipersaitas">
    <w:name w:val="FollowedHyperlink"/>
    <w:basedOn w:val="Numatytasispastraiposriftas"/>
    <w:rPr>
      <w:color w:val="800080"/>
      <w:u w:val="single"/>
    </w:rPr>
  </w:style>
  <w:style w:type="paragraph" w:styleId="prastasiniatinklio">
    <w:name w:val="Normal (Web)"/>
    <w:basedOn w:val="prastasis"/>
    <w:pPr>
      <w:suppressAutoHyphens/>
      <w:autoSpaceDE w:val="0"/>
      <w:spacing w:before="100" w:after="100"/>
      <w:ind w:firstLine="720"/>
    </w:pPr>
    <w:rPr>
      <w:rFonts w:ascii="Arial" w:hAnsi="Arial" w:cs="Arial"/>
      <w:sz w:val="20"/>
      <w:szCs w:val="24"/>
      <w:lang w:val="en-GB" w:eastAsia="zh-CN"/>
    </w:rPr>
  </w:style>
  <w:style w:type="paragraph" w:styleId="Puslapioinaostekstas">
    <w:name w:val="footnote text"/>
    <w:basedOn w:val="prastasis"/>
    <w:link w:val="PuslapioinaostekstasDiagrama2"/>
    <w:pPr>
      <w:suppressAutoHyphens/>
      <w:autoSpaceDE w:val="0"/>
      <w:ind w:firstLine="720"/>
    </w:pPr>
    <w:rPr>
      <w:rFonts w:ascii="Arial" w:hAnsi="Arial" w:cs="Arial"/>
      <w:sz w:val="20"/>
      <w:lang w:eastAsia="zh-CN"/>
    </w:rPr>
  </w:style>
  <w:style w:type="character" w:customStyle="1" w:styleId="PuslapioinaostekstasDiagrama2">
    <w:name w:val="Puslapio išnašos tekstas Diagrama2"/>
    <w:basedOn w:val="Numatytasispastraiposriftas"/>
    <w:link w:val="Puslapioinaostekstas"/>
    <w:rPr>
      <w:rFonts w:ascii="Arial" w:hAnsi="Arial" w:cs="Arial"/>
      <w:sz w:val="20"/>
      <w:lang w:eastAsia="zh-CN"/>
    </w:rPr>
  </w:style>
  <w:style w:type="character" w:customStyle="1" w:styleId="PuslapioinaostekstasDiagrama">
    <w:name w:val="Puslapio išnašos tekstas Diagrama"/>
    <w:basedOn w:val="Numatytasispastraiposriftas"/>
    <w:rPr>
      <w:sz w:val="20"/>
    </w:rPr>
  </w:style>
  <w:style w:type="paragraph" w:styleId="Komentarotekstas">
    <w:name w:val="annotation text"/>
    <w:basedOn w:val="prastasis"/>
    <w:link w:val="KomentarotekstasDiagrama1"/>
    <w:pPr>
      <w:widowControl w:val="0"/>
      <w:suppressAutoHyphens/>
      <w:autoSpaceDE w:val="0"/>
      <w:ind w:firstLine="720"/>
    </w:pPr>
    <w:rPr>
      <w:rFonts w:ascii="Arial" w:hAnsi="Arial" w:cs="Arial"/>
      <w:sz w:val="20"/>
      <w:lang w:eastAsia="zh-CN"/>
    </w:rPr>
  </w:style>
  <w:style w:type="character" w:customStyle="1" w:styleId="KomentarotekstasDiagrama1">
    <w:name w:val="Komentaro tekstas Diagrama1"/>
    <w:basedOn w:val="Numatytasispastraiposriftas"/>
    <w:link w:val="Komentarotekstas"/>
    <w:rPr>
      <w:rFonts w:ascii="Arial" w:hAnsi="Arial" w:cs="Arial"/>
      <w:sz w:val="20"/>
      <w:lang w:eastAsia="zh-CN"/>
    </w:rPr>
  </w:style>
  <w:style w:type="character" w:customStyle="1" w:styleId="KomentarotekstasDiagrama">
    <w:name w:val="Komentaro tekstas Diagrama"/>
    <w:basedOn w:val="Numatytasispastraiposriftas"/>
    <w:rPr>
      <w:sz w:val="20"/>
    </w:rPr>
  </w:style>
  <w:style w:type="paragraph" w:styleId="Antrats">
    <w:name w:val="header"/>
    <w:basedOn w:val="prastasis"/>
    <w:link w:val="AntratsDiagrama2"/>
    <w:uiPriority w:val="99"/>
    <w:pPr>
      <w:keepLines/>
      <w:widowControl w:val="0"/>
      <w:suppressAutoHyphens/>
      <w:autoSpaceDE w:val="0"/>
      <w:ind w:firstLine="720"/>
      <w:jc w:val="both"/>
    </w:pPr>
    <w:rPr>
      <w:rFonts w:ascii="Arial" w:hAnsi="Arial" w:cs="Arial"/>
      <w:b/>
      <w:bCs/>
      <w:i/>
      <w:iCs/>
      <w:sz w:val="20"/>
      <w:lang w:eastAsia="zh-CN"/>
    </w:rPr>
  </w:style>
  <w:style w:type="character" w:customStyle="1" w:styleId="AntratsDiagrama2">
    <w:name w:val="Antraštės Diagrama2"/>
    <w:basedOn w:val="Numatytasispastraiposriftas"/>
    <w:link w:val="Antrats"/>
    <w:uiPriority w:val="99"/>
    <w:rPr>
      <w:rFonts w:ascii="Arial" w:hAnsi="Arial" w:cs="Arial"/>
      <w:b/>
      <w:bCs/>
      <w:i/>
      <w:iCs/>
      <w:sz w:val="20"/>
      <w:lang w:eastAsia="zh-CN"/>
    </w:rPr>
  </w:style>
  <w:style w:type="character" w:customStyle="1" w:styleId="AntratsDiagrama">
    <w:name w:val="Antraštės Diagrama"/>
    <w:basedOn w:val="Numatytasispastraiposriftas"/>
    <w:uiPriority w:val="99"/>
  </w:style>
  <w:style w:type="paragraph" w:styleId="Porat">
    <w:name w:val="footer"/>
    <w:basedOn w:val="prastasis"/>
    <w:link w:val="PoratDiagrama1"/>
    <w:pPr>
      <w:suppressAutoHyphens/>
      <w:autoSpaceDE w:val="0"/>
      <w:ind w:firstLine="720"/>
    </w:pPr>
    <w:rPr>
      <w:rFonts w:ascii="Arial" w:hAnsi="Arial" w:cs="Arial"/>
      <w:sz w:val="20"/>
      <w:szCs w:val="24"/>
      <w:lang w:eastAsia="zh-CN"/>
    </w:rPr>
  </w:style>
  <w:style w:type="character" w:customStyle="1" w:styleId="PoratDiagrama1">
    <w:name w:val="Poraštė Diagrama1"/>
    <w:basedOn w:val="Numatytasispastraiposriftas"/>
    <w:link w:val="Porat"/>
    <w:uiPriority w:val="99"/>
    <w:rPr>
      <w:rFonts w:ascii="Arial" w:hAnsi="Arial" w:cs="Arial"/>
      <w:sz w:val="20"/>
      <w:szCs w:val="24"/>
      <w:lang w:eastAsia="zh-CN"/>
    </w:rPr>
  </w:style>
  <w:style w:type="character" w:customStyle="1" w:styleId="PoratDiagrama">
    <w:name w:val="Poraštė Diagrama"/>
    <w:basedOn w:val="Numatytasispastraiposriftas"/>
  </w:style>
  <w:style w:type="paragraph" w:styleId="Antrat">
    <w:name w:val="caption"/>
    <w:basedOn w:val="prastasis"/>
    <w:qFormat/>
    <w:pPr>
      <w:widowControl w:val="0"/>
      <w:suppressLineNumbers/>
      <w:suppressAutoHyphens/>
      <w:autoSpaceDE w:val="0"/>
      <w:spacing w:before="120" w:after="120"/>
      <w:ind w:firstLine="720"/>
    </w:pPr>
    <w:rPr>
      <w:rFonts w:ascii="Arial" w:hAnsi="Arial" w:cs="Lucida Sans"/>
      <w:i/>
      <w:iCs/>
      <w:szCs w:val="24"/>
      <w:lang w:eastAsia="zh-CN"/>
    </w:rPr>
  </w:style>
  <w:style w:type="paragraph" w:styleId="Dokumentoinaostekstas">
    <w:name w:val="endnote text"/>
    <w:basedOn w:val="prastasis"/>
    <w:link w:val="DokumentoinaostekstasDiagrama1"/>
    <w:pPr>
      <w:suppressAutoHyphens/>
      <w:autoSpaceDE w:val="0"/>
      <w:ind w:firstLine="720"/>
    </w:pPr>
    <w:rPr>
      <w:rFonts w:ascii="Arial" w:hAnsi="Arial" w:cs="Arial"/>
      <w:sz w:val="20"/>
      <w:lang w:eastAsia="zh-CN"/>
    </w:rPr>
  </w:style>
  <w:style w:type="character" w:customStyle="1" w:styleId="DokumentoinaostekstasDiagrama1">
    <w:name w:val="Dokumento išnašos tekstas Diagrama1"/>
    <w:basedOn w:val="Numatytasispastraiposriftas"/>
    <w:link w:val="Dokumentoinaostekstas"/>
    <w:uiPriority w:val="99"/>
    <w:rPr>
      <w:rFonts w:ascii="Arial" w:hAnsi="Arial" w:cs="Arial"/>
      <w:sz w:val="20"/>
      <w:lang w:eastAsia="zh-CN"/>
    </w:rPr>
  </w:style>
  <w:style w:type="character" w:customStyle="1" w:styleId="DokumentoinaostekstasDiagrama">
    <w:name w:val="Dokumento išnašos tekstas Diagrama"/>
    <w:basedOn w:val="Numatytasispastraiposriftas"/>
    <w:rPr>
      <w:sz w:val="20"/>
    </w:rPr>
  </w:style>
  <w:style w:type="paragraph" w:styleId="Pagrindinistekstas">
    <w:name w:val="Body Text"/>
    <w:basedOn w:val="prastasis"/>
    <w:link w:val="PagrindinistekstasDiagrama1"/>
    <w:pPr>
      <w:suppressAutoHyphens/>
      <w:autoSpaceDE w:val="0"/>
      <w:spacing w:after="120"/>
      <w:ind w:firstLine="720"/>
    </w:pPr>
    <w:rPr>
      <w:rFonts w:ascii="Arial" w:hAnsi="Arial" w:cs="Arial"/>
      <w:sz w:val="20"/>
      <w:szCs w:val="24"/>
      <w:lang w:eastAsia="zh-CN"/>
    </w:rPr>
  </w:style>
  <w:style w:type="character" w:customStyle="1" w:styleId="PagrindinistekstasDiagrama1">
    <w:name w:val="Pagrindinis tekstas Diagrama1"/>
    <w:basedOn w:val="Numatytasispastraiposriftas"/>
    <w:link w:val="Pagrindinistekstas"/>
    <w:uiPriority w:val="99"/>
    <w:rPr>
      <w:rFonts w:ascii="Arial" w:hAnsi="Arial" w:cs="Arial"/>
      <w:sz w:val="20"/>
      <w:szCs w:val="24"/>
      <w:lang w:eastAsia="zh-CN"/>
    </w:rPr>
  </w:style>
  <w:style w:type="character" w:customStyle="1" w:styleId="PagrindinistekstasDiagrama">
    <w:name w:val="Pagrindinis tekstas Diagrama"/>
    <w:basedOn w:val="Numatytasispastraiposriftas"/>
  </w:style>
  <w:style w:type="paragraph" w:styleId="Sraas">
    <w:name w:val="List"/>
    <w:basedOn w:val="Pagrindinistekstas"/>
    <w:rPr>
      <w:rFonts w:cs="Lucida Sans"/>
    </w:rPr>
  </w:style>
  <w:style w:type="paragraph" w:styleId="Pagrindiniotekstotrauka">
    <w:name w:val="Body Text Indent"/>
    <w:basedOn w:val="prastasis"/>
    <w:link w:val="PagrindiniotekstotraukaDiagrama1"/>
    <w:pPr>
      <w:suppressAutoHyphens/>
      <w:autoSpaceDE w:val="0"/>
      <w:spacing w:after="120"/>
      <w:ind w:left="283" w:firstLine="720"/>
    </w:pPr>
    <w:rPr>
      <w:rFonts w:ascii="Arial" w:hAnsi="Arial" w:cs="Arial"/>
      <w:sz w:val="20"/>
      <w:szCs w:val="24"/>
      <w:lang w:eastAsia="zh-CN"/>
    </w:rPr>
  </w:style>
  <w:style w:type="character" w:customStyle="1" w:styleId="PagrindiniotekstotraukaDiagrama1">
    <w:name w:val="Pagrindinio teksto įtrauka Diagrama1"/>
    <w:basedOn w:val="Numatytasispastraiposriftas"/>
    <w:link w:val="Pagrindiniotekstotrauka"/>
    <w:uiPriority w:val="99"/>
    <w:rPr>
      <w:rFonts w:ascii="Arial" w:hAnsi="Arial" w:cs="Arial"/>
      <w:sz w:val="20"/>
      <w:szCs w:val="24"/>
      <w:lang w:eastAsia="zh-CN"/>
    </w:rPr>
  </w:style>
  <w:style w:type="character" w:customStyle="1" w:styleId="PagrindiniotekstotraukaDiagrama">
    <w:name w:val="Pagrindinio teksto įtrauka Diagrama"/>
    <w:basedOn w:val="Numatytasispastraiposriftas"/>
  </w:style>
  <w:style w:type="paragraph" w:styleId="Paantrat">
    <w:name w:val="Subtitle"/>
    <w:basedOn w:val="prastasis"/>
    <w:next w:val="Pagrindinistekstas"/>
    <w:link w:val="PaantratDiagrama1"/>
    <w:qFormat/>
    <w:pPr>
      <w:suppressAutoHyphens/>
      <w:autoSpaceDN w:val="0"/>
      <w:ind w:firstLine="720"/>
    </w:pPr>
    <w:rPr>
      <w:rFonts w:ascii="Arial" w:hAnsi="Arial" w:cs="Arial"/>
      <w:b/>
      <w:sz w:val="22"/>
      <w:lang w:eastAsia="zh-CN"/>
    </w:rPr>
  </w:style>
  <w:style w:type="character" w:customStyle="1" w:styleId="PaantratDiagrama1">
    <w:name w:val="Paantraštė Diagrama1"/>
    <w:basedOn w:val="Numatytasispastraiposriftas"/>
    <w:link w:val="Paantrat"/>
    <w:rPr>
      <w:rFonts w:ascii="Arial" w:hAnsi="Arial" w:cs="Arial"/>
      <w:b/>
      <w:sz w:val="22"/>
      <w:lang w:eastAsia="zh-CN"/>
    </w:rPr>
  </w:style>
  <w:style w:type="paragraph" w:styleId="Debesliotekstas">
    <w:name w:val="Balloon Text"/>
    <w:basedOn w:val="prastasis"/>
    <w:link w:val="DebesliotekstasDiagrama1"/>
    <w:pPr>
      <w:suppressAutoHyphens/>
      <w:autoSpaceDE w:val="0"/>
      <w:ind w:firstLine="720"/>
    </w:pPr>
    <w:rPr>
      <w:rFonts w:ascii="Tahoma" w:hAnsi="Tahoma" w:cs="Tahoma"/>
      <w:sz w:val="16"/>
      <w:szCs w:val="16"/>
      <w:lang w:eastAsia="zh-CN"/>
    </w:rPr>
  </w:style>
  <w:style w:type="character" w:customStyle="1" w:styleId="DebesliotekstasDiagrama1">
    <w:name w:val="Debesėlio tekstas Diagrama1"/>
    <w:basedOn w:val="Numatytasispastraiposriftas"/>
    <w:link w:val="Debesliotekstas"/>
    <w:uiPriority w:val="99"/>
    <w:rPr>
      <w:rFonts w:ascii="Tahoma" w:hAnsi="Tahoma" w:cs="Tahoma"/>
      <w:sz w:val="16"/>
      <w:szCs w:val="16"/>
      <w:lang w:eastAsia="zh-CN"/>
    </w:rPr>
  </w:style>
  <w:style w:type="character" w:customStyle="1" w:styleId="DebesliotekstasDiagrama">
    <w:name w:val="Debesėlio tekstas Diagrama"/>
    <w:basedOn w:val="Numatytasispastraiposriftas"/>
    <w:rPr>
      <w:rFonts w:ascii="Tahoma" w:hAnsi="Tahoma" w:cs="Tahoma"/>
      <w:sz w:val="16"/>
      <w:szCs w:val="16"/>
    </w:rPr>
  </w:style>
  <w:style w:type="paragraph" w:styleId="Pataisymai">
    <w:name w:val="Revision"/>
    <w:uiPriority w:val="99"/>
    <w:pPr>
      <w:suppressAutoHyphens/>
      <w:autoSpaceDN w:val="0"/>
    </w:pPr>
    <w:rPr>
      <w:szCs w:val="24"/>
      <w:lang w:eastAsia="zh-CN"/>
    </w:rPr>
  </w:style>
  <w:style w:type="paragraph" w:styleId="Sraopastraipa">
    <w:name w:val="List Paragraph"/>
    <w:basedOn w:val="prastasis"/>
    <w:uiPriority w:val="34"/>
    <w:qFormat/>
    <w:pPr>
      <w:suppressAutoHyphens/>
      <w:autoSpaceDN w:val="0"/>
      <w:ind w:left="720" w:firstLine="720"/>
      <w:contextualSpacing/>
    </w:pPr>
    <w:rPr>
      <w:rFonts w:ascii="Arial" w:hAnsi="Arial" w:cs="Arial"/>
      <w:sz w:val="20"/>
      <w:szCs w:val="24"/>
      <w:lang w:eastAsia="zh-CN"/>
    </w:rPr>
  </w:style>
  <w:style w:type="paragraph" w:customStyle="1" w:styleId="Heading">
    <w:name w:val="Heading"/>
    <w:basedOn w:val="prastasis"/>
    <w:next w:val="Pagrindinistekstas"/>
    <w:pPr>
      <w:suppressAutoHyphens/>
      <w:autoSpaceDE w:val="0"/>
      <w:ind w:firstLine="720"/>
      <w:jc w:val="center"/>
    </w:pPr>
    <w:rPr>
      <w:rFonts w:ascii="Arial" w:hAnsi="Arial" w:cs="Arial"/>
      <w:b/>
      <w:bCs/>
      <w:caps/>
      <w:sz w:val="20"/>
      <w:szCs w:val="24"/>
      <w:lang w:eastAsia="zh-CN"/>
    </w:rPr>
  </w:style>
  <w:style w:type="paragraph" w:customStyle="1" w:styleId="Index">
    <w:name w:val="Index"/>
    <w:basedOn w:val="prastasis"/>
    <w:pPr>
      <w:widowControl w:val="0"/>
      <w:suppressLineNumbers/>
      <w:suppressAutoHyphens/>
      <w:autoSpaceDE w:val="0"/>
      <w:ind w:firstLine="720"/>
    </w:pPr>
    <w:rPr>
      <w:rFonts w:ascii="Arial" w:hAnsi="Arial" w:cs="Lucida Sans"/>
      <w:sz w:val="20"/>
      <w:szCs w:val="24"/>
      <w:lang w:eastAsia="zh-CN"/>
    </w:rPr>
  </w:style>
  <w:style w:type="paragraph" w:customStyle="1" w:styleId="Antrat20">
    <w:name w:val="Antraštė2"/>
    <w:basedOn w:val="prastasis"/>
    <w:pPr>
      <w:widowControl w:val="0"/>
      <w:suppressLineNumbers/>
      <w:suppressAutoHyphens/>
      <w:autoSpaceDE w:val="0"/>
      <w:spacing w:before="120" w:after="120"/>
      <w:ind w:firstLine="720"/>
    </w:pPr>
    <w:rPr>
      <w:rFonts w:ascii="Arial" w:hAnsi="Arial" w:cs="Lucida Sans"/>
      <w:i/>
      <w:iCs/>
      <w:szCs w:val="24"/>
      <w:lang w:eastAsia="zh-CN"/>
    </w:rPr>
  </w:style>
  <w:style w:type="paragraph" w:customStyle="1" w:styleId="ISTATYMAS">
    <w:name w:val="ISTATYMAS"/>
    <w:basedOn w:val="prastasis"/>
    <w:pPr>
      <w:keepLines/>
      <w:suppressAutoHyphens/>
      <w:autoSpaceDE w:val="0"/>
      <w:spacing w:line="288" w:lineRule="auto"/>
      <w:ind w:firstLine="720"/>
      <w:jc w:val="center"/>
    </w:pPr>
    <w:rPr>
      <w:rFonts w:ascii="Arial" w:hAnsi="Arial" w:cs="Arial"/>
      <w:color w:val="000000"/>
      <w:sz w:val="20"/>
      <w:lang w:eastAsia="zh-CN"/>
    </w:rPr>
  </w:style>
  <w:style w:type="paragraph" w:customStyle="1" w:styleId="Pavadinimas1">
    <w:name w:val="Pavadinimas1"/>
    <w:basedOn w:val="prastasis"/>
    <w:pPr>
      <w:keepLines/>
      <w:suppressAutoHyphens/>
      <w:autoSpaceDE w:val="0"/>
      <w:spacing w:line="288" w:lineRule="auto"/>
      <w:ind w:left="850" w:firstLine="720"/>
    </w:pPr>
    <w:rPr>
      <w:rFonts w:ascii="Arial" w:hAnsi="Arial" w:cs="Arial"/>
      <w:b/>
      <w:bCs/>
      <w:caps/>
      <w:color w:val="000000"/>
      <w:sz w:val="22"/>
      <w:szCs w:val="22"/>
      <w:lang w:eastAsia="zh-CN"/>
    </w:rPr>
  </w:style>
  <w:style w:type="paragraph" w:customStyle="1" w:styleId="Hyperlink1">
    <w:name w:val="Hyperlink1"/>
    <w:basedOn w:val="prastasis"/>
    <w:pPr>
      <w:suppressAutoHyphens/>
      <w:autoSpaceDE w:val="0"/>
      <w:spacing w:line="288" w:lineRule="auto"/>
      <w:ind w:firstLine="312"/>
      <w:jc w:val="both"/>
    </w:pPr>
    <w:rPr>
      <w:rFonts w:ascii="Arial" w:hAnsi="Arial" w:cs="Arial"/>
      <w:color w:val="000000"/>
      <w:sz w:val="20"/>
      <w:lang w:eastAsia="zh-CN"/>
    </w:rPr>
  </w:style>
  <w:style w:type="paragraph" w:customStyle="1" w:styleId="Prezidentas">
    <w:name w:val="Prezidentas"/>
    <w:basedOn w:val="prastasis"/>
    <w:pPr>
      <w:suppressAutoHyphens/>
      <w:autoSpaceDE w:val="0"/>
      <w:spacing w:line="288" w:lineRule="auto"/>
      <w:ind w:firstLine="720"/>
    </w:pPr>
    <w:rPr>
      <w:rFonts w:ascii="Arial" w:hAnsi="Arial" w:cs="Arial"/>
      <w:caps/>
      <w:color w:val="000000"/>
      <w:sz w:val="20"/>
      <w:lang w:eastAsia="zh-CN"/>
    </w:rPr>
  </w:style>
  <w:style w:type="paragraph" w:customStyle="1" w:styleId="Linija">
    <w:name w:val="Linija"/>
    <w:basedOn w:val="prastasis"/>
    <w:pPr>
      <w:suppressAutoHyphens/>
      <w:autoSpaceDE w:val="0"/>
      <w:spacing w:line="288" w:lineRule="auto"/>
      <w:ind w:firstLine="720"/>
      <w:jc w:val="center"/>
    </w:pPr>
    <w:rPr>
      <w:rFonts w:ascii="Arial" w:hAnsi="Arial" w:cs="Arial"/>
      <w:color w:val="000000"/>
      <w:sz w:val="12"/>
      <w:szCs w:val="12"/>
      <w:lang w:eastAsia="zh-CN"/>
    </w:rPr>
  </w:style>
  <w:style w:type="paragraph" w:customStyle="1" w:styleId="Patvirtinta">
    <w:name w:val="Patvirtinta"/>
    <w:basedOn w:val="prastasis"/>
    <w:pPr>
      <w:keepLines/>
      <w:suppressAutoHyphens/>
      <w:autoSpaceDE w:val="0"/>
      <w:spacing w:line="288" w:lineRule="auto"/>
      <w:ind w:left="5953" w:firstLine="720"/>
    </w:pPr>
    <w:rPr>
      <w:rFonts w:ascii="Arial" w:hAnsi="Arial" w:cs="Arial"/>
      <w:color w:val="000000"/>
      <w:sz w:val="20"/>
      <w:lang w:eastAsia="zh-CN"/>
    </w:rPr>
  </w:style>
  <w:style w:type="paragraph" w:customStyle="1" w:styleId="CentrBold">
    <w:name w:val="CentrBold"/>
    <w:basedOn w:val="prastasis"/>
    <w:pPr>
      <w:keepLines/>
      <w:suppressAutoHyphens/>
      <w:autoSpaceDE w:val="0"/>
      <w:spacing w:line="288" w:lineRule="auto"/>
      <w:ind w:firstLine="720"/>
      <w:jc w:val="center"/>
    </w:pPr>
    <w:rPr>
      <w:rFonts w:ascii="Arial" w:hAnsi="Arial" w:cs="Arial"/>
      <w:b/>
      <w:bCs/>
      <w:caps/>
      <w:color w:val="000000"/>
      <w:sz w:val="20"/>
      <w:lang w:eastAsia="zh-CN"/>
    </w:rPr>
  </w:style>
  <w:style w:type="paragraph" w:customStyle="1" w:styleId="CentrBoldm">
    <w:name w:val="CentrBoldm"/>
    <w:basedOn w:val="CentrBold"/>
    <w:rPr>
      <w:caps w:val="0"/>
    </w:rPr>
  </w:style>
  <w:style w:type="paragraph" w:customStyle="1" w:styleId="normaltext">
    <w:name w:val="normal text"/>
    <w:basedOn w:val="prastasis"/>
    <w:next w:val="prastasis"/>
    <w:pPr>
      <w:suppressAutoHyphens/>
      <w:autoSpaceDN w:val="0"/>
      <w:spacing w:after="200" w:line="276" w:lineRule="auto"/>
      <w:ind w:firstLine="720"/>
    </w:pPr>
    <w:rPr>
      <w:rFonts w:ascii="Calibri" w:hAnsi="Calibri" w:cs="Calibri"/>
      <w:sz w:val="22"/>
      <w:szCs w:val="22"/>
      <w:lang w:val="en-US" w:eastAsia="zh-CN"/>
    </w:rPr>
  </w:style>
  <w:style w:type="paragraph" w:customStyle="1" w:styleId="Komentarotekstas1">
    <w:name w:val="Komentaro tekstas1"/>
    <w:basedOn w:val="prastasis"/>
    <w:pPr>
      <w:suppressAutoHyphens/>
      <w:autoSpaceDE w:val="0"/>
      <w:ind w:firstLine="720"/>
    </w:pPr>
    <w:rPr>
      <w:rFonts w:ascii="Arial" w:hAnsi="Arial" w:cs="Arial"/>
      <w:sz w:val="20"/>
      <w:lang w:eastAsia="zh-CN"/>
    </w:rPr>
  </w:style>
  <w:style w:type="paragraph" w:customStyle="1" w:styleId="Antrat10">
    <w:name w:val="Antraštė1"/>
    <w:basedOn w:val="prastasis"/>
    <w:next w:val="prastasis"/>
    <w:pPr>
      <w:suppressAutoHyphens/>
      <w:autoSpaceDE w:val="0"/>
      <w:ind w:firstLine="720"/>
    </w:pPr>
    <w:rPr>
      <w:rFonts w:ascii="Arial" w:hAnsi="Arial" w:cs="Arial"/>
      <w:b/>
      <w:bCs/>
      <w:sz w:val="20"/>
      <w:lang w:eastAsia="zh-CN"/>
    </w:rPr>
  </w:style>
  <w:style w:type="paragraph" w:customStyle="1" w:styleId="Pagrindinistekstas21">
    <w:name w:val="Pagrindinis tekstas 21"/>
    <w:basedOn w:val="prastasis"/>
    <w:pPr>
      <w:suppressAutoHyphens/>
      <w:autoSpaceDN w:val="0"/>
      <w:ind w:firstLine="720"/>
      <w:jc w:val="center"/>
    </w:pPr>
    <w:rPr>
      <w:rFonts w:ascii="Arial" w:hAnsi="Arial" w:cs="Arial"/>
      <w:b/>
      <w:sz w:val="22"/>
      <w:szCs w:val="24"/>
      <w:lang w:eastAsia="zh-CN"/>
    </w:rPr>
  </w:style>
  <w:style w:type="paragraph" w:customStyle="1" w:styleId="Pagrindinistekstas31">
    <w:name w:val="Pagrindinis tekstas 31"/>
    <w:basedOn w:val="prastasis"/>
    <w:pPr>
      <w:widowControl w:val="0"/>
      <w:suppressAutoHyphens/>
      <w:autoSpaceDE w:val="0"/>
      <w:spacing w:after="120"/>
      <w:ind w:firstLine="720"/>
    </w:pPr>
    <w:rPr>
      <w:rFonts w:ascii="Arial" w:hAnsi="Arial" w:cs="Arial"/>
      <w:sz w:val="16"/>
      <w:szCs w:val="16"/>
      <w:lang w:eastAsia="zh-CN"/>
    </w:rPr>
  </w:style>
  <w:style w:type="paragraph" w:customStyle="1" w:styleId="Pagrindiniotekstotrauka21">
    <w:name w:val="Pagrindinio teksto įtrauka 21"/>
    <w:basedOn w:val="prastasis"/>
    <w:pPr>
      <w:widowControl w:val="0"/>
      <w:suppressAutoHyphens/>
      <w:autoSpaceDE w:val="0"/>
      <w:spacing w:after="120" w:line="480" w:lineRule="auto"/>
      <w:ind w:left="283" w:firstLine="720"/>
    </w:pPr>
    <w:rPr>
      <w:rFonts w:ascii="Arial" w:hAnsi="Arial" w:cs="Arial"/>
      <w:sz w:val="20"/>
      <w:lang w:eastAsia="zh-CN"/>
    </w:rPr>
  </w:style>
  <w:style w:type="paragraph" w:customStyle="1" w:styleId="Pagrindiniotekstotrauka31">
    <w:name w:val="Pagrindinio teksto įtrauka 31"/>
    <w:basedOn w:val="prastasis"/>
    <w:pPr>
      <w:suppressAutoHyphens/>
      <w:autoSpaceDE w:val="0"/>
      <w:spacing w:after="120"/>
      <w:ind w:left="283" w:firstLine="720"/>
    </w:pPr>
    <w:rPr>
      <w:rFonts w:ascii="Arial" w:hAnsi="Arial" w:cs="Arial"/>
      <w:sz w:val="16"/>
      <w:szCs w:val="16"/>
      <w:lang w:eastAsia="zh-CN"/>
    </w:rPr>
  </w:style>
  <w:style w:type="paragraph" w:customStyle="1" w:styleId="Tekstoblokas1">
    <w:name w:val="Teksto blokas1"/>
    <w:basedOn w:val="prastasis"/>
    <w:pPr>
      <w:suppressAutoHyphens/>
      <w:autoSpaceDN w:val="0"/>
      <w:spacing w:line="360" w:lineRule="auto"/>
      <w:ind w:left="-709" w:right="-1327" w:firstLine="720"/>
      <w:jc w:val="both"/>
    </w:pPr>
    <w:rPr>
      <w:rFonts w:ascii="Arial" w:hAnsi="Arial" w:cs="Arial"/>
      <w:sz w:val="20"/>
      <w:szCs w:val="24"/>
      <w:lang w:eastAsia="zh-CN"/>
    </w:rPr>
  </w:style>
  <w:style w:type="paragraph" w:customStyle="1" w:styleId="Dokumentostruktra1">
    <w:name w:val="Dokumento struktūra1"/>
    <w:basedOn w:val="prastasis"/>
    <w:pPr>
      <w:suppressAutoHyphens/>
      <w:autoSpaceDE w:val="0"/>
      <w:ind w:firstLine="720"/>
    </w:pPr>
    <w:rPr>
      <w:rFonts w:ascii="Tahoma" w:hAnsi="Tahoma" w:cs="Tahoma"/>
      <w:sz w:val="20"/>
      <w:lang w:eastAsia="zh-CN"/>
    </w:rPr>
  </w:style>
  <w:style w:type="paragraph" w:customStyle="1" w:styleId="Paprastasistekstas1">
    <w:name w:val="Paprastasis tekstas1"/>
    <w:basedOn w:val="prastasis"/>
    <w:pPr>
      <w:suppressAutoHyphens/>
      <w:autoSpaceDN w:val="0"/>
      <w:ind w:firstLine="720"/>
    </w:pPr>
    <w:rPr>
      <w:rFonts w:ascii="Courier New" w:hAnsi="Courier New" w:cs="Courier New"/>
      <w:sz w:val="20"/>
      <w:lang w:eastAsia="zh-CN"/>
    </w:rPr>
  </w:style>
  <w:style w:type="paragraph" w:customStyle="1" w:styleId="CharCharCharCharCharCharCharCharCharCharDiagramaDiagramaCharCharCharCharCharCharCharCharDiagramaDiagramaCharCharDiagramaDiagramaCharChar">
    <w:name w:val="Char Char Char Char Char Char Char Char Char Char Diagrama Diagrama Char Char Char Char Char Char Char Char Diagrama Diagrama Char Char Diagrama Diagrama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Text4">
    <w:name w:val="Text 4"/>
    <w:basedOn w:val="prastasis"/>
    <w:pPr>
      <w:suppressAutoHyphens/>
      <w:autoSpaceDE w:val="0"/>
      <w:spacing w:after="240"/>
      <w:ind w:left="840" w:firstLine="720"/>
      <w:jc w:val="both"/>
    </w:pPr>
    <w:rPr>
      <w:rFonts w:ascii="Arial" w:hAnsi="Arial" w:cs="Arial"/>
      <w:sz w:val="20"/>
      <w:szCs w:val="24"/>
      <w:lang w:eastAsia="zh-CN"/>
    </w:rPr>
  </w:style>
  <w:style w:type="paragraph" w:customStyle="1" w:styleId="num1Diagrama">
    <w:name w:val="num1 Diagrama"/>
    <w:basedOn w:val="prastasis"/>
    <w:pPr>
      <w:suppressAutoHyphens/>
      <w:autoSpaceDE w:val="0"/>
      <w:ind w:left="-10" w:firstLine="720"/>
      <w:jc w:val="both"/>
    </w:pPr>
    <w:rPr>
      <w:rFonts w:ascii="Arial" w:hAnsi="Arial" w:cs="Arial"/>
      <w:sz w:val="20"/>
      <w:lang w:eastAsia="zh-CN"/>
    </w:rPr>
  </w:style>
  <w:style w:type="paragraph" w:customStyle="1" w:styleId="num2">
    <w:name w:val="num2"/>
    <w:basedOn w:val="prastasis"/>
    <w:pPr>
      <w:suppressAutoHyphens/>
      <w:autoSpaceDE w:val="0"/>
      <w:ind w:left="698" w:firstLine="720"/>
      <w:jc w:val="both"/>
    </w:pPr>
    <w:rPr>
      <w:rFonts w:ascii="Arial" w:hAnsi="Arial" w:cs="Arial"/>
      <w:sz w:val="20"/>
      <w:lang w:eastAsia="zh-CN"/>
    </w:rPr>
  </w:style>
  <w:style w:type="paragraph" w:customStyle="1" w:styleId="CharCharCharCharCharCharCharCharCharCharDiagramaDiagramaCharCharCharCharCharCharCharCharDiagramaDiagramaCharCharDiagramaDiagramaCharCharCharCharChar">
    <w:name w:val="Char Char Char Char Char Char Char Char Char Char Diagrama Diagrama Char Char Char Char Char Char Char Char Diagrama Diagrama Char Char Diagrama Diagrama Char Char Char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num3diagrama">
    <w:name w:val="num3diagrama"/>
    <w:basedOn w:val="prastasis"/>
    <w:pPr>
      <w:suppressAutoHyphens/>
      <w:autoSpaceDN w:val="0"/>
      <w:ind w:left="971" w:firstLine="1156"/>
      <w:jc w:val="both"/>
    </w:pPr>
    <w:rPr>
      <w:rFonts w:ascii="Arial" w:hAnsi="Arial" w:cs="Arial"/>
      <w:sz w:val="20"/>
      <w:lang w:eastAsia="zh-CN"/>
    </w:rPr>
  </w:style>
  <w:style w:type="paragraph" w:customStyle="1" w:styleId="num1diagrama0">
    <w:name w:val="num1diagrama"/>
    <w:basedOn w:val="prastasis"/>
    <w:pPr>
      <w:suppressAutoHyphens/>
      <w:autoSpaceDN w:val="0"/>
      <w:ind w:firstLine="720"/>
      <w:jc w:val="both"/>
    </w:pPr>
    <w:rPr>
      <w:rFonts w:ascii="Arial" w:hAnsi="Arial" w:cs="Arial"/>
      <w:sz w:val="20"/>
      <w:lang w:eastAsia="zh-CN"/>
    </w:rPr>
  </w:style>
  <w:style w:type="paragraph" w:customStyle="1" w:styleId="Punktas">
    <w:name w:val="Punktas"/>
    <w:basedOn w:val="Pagrindiniotekstotrauka"/>
    <w:pPr>
      <w:autoSpaceDE/>
      <w:autoSpaceDN w:val="0"/>
      <w:spacing w:before="60" w:after="60"/>
      <w:ind w:left="360"/>
      <w:jc w:val="both"/>
    </w:pPr>
  </w:style>
  <w:style w:type="paragraph" w:customStyle="1" w:styleId="Papunktis">
    <w:name w:val="Papunktis"/>
    <w:basedOn w:val="Pagrindiniotekstotrauka"/>
    <w:pPr>
      <w:autoSpaceDE/>
      <w:autoSpaceDN w:val="0"/>
      <w:spacing w:after="0"/>
      <w:ind w:left="0"/>
      <w:jc w:val="both"/>
    </w:pPr>
  </w:style>
  <w:style w:type="paragraph" w:customStyle="1" w:styleId="NormalWeb1">
    <w:name w:val="Normal (Web)1"/>
    <w:basedOn w:val="prastasis"/>
    <w:pPr>
      <w:suppressAutoHyphens/>
      <w:autoSpaceDE w:val="0"/>
      <w:spacing w:before="100" w:after="100"/>
      <w:ind w:firstLine="720"/>
    </w:pPr>
    <w:rPr>
      <w:rFonts w:ascii="Arial" w:hAnsi="Arial" w:cs="Arial"/>
      <w:sz w:val="20"/>
      <w:lang w:eastAsia="zh-CN"/>
    </w:rPr>
  </w:style>
  <w:style w:type="paragraph" w:customStyle="1" w:styleId="stiliusantrat112pt">
    <w:name w:val="stiliusantrat112pt"/>
    <w:basedOn w:val="prastasis"/>
    <w:pPr>
      <w:keepNext/>
      <w:suppressAutoHyphens/>
      <w:autoSpaceDN w:val="0"/>
      <w:spacing w:before="240" w:after="60"/>
      <w:ind w:firstLine="720"/>
      <w:jc w:val="center"/>
    </w:pPr>
    <w:rPr>
      <w:rFonts w:ascii="Arial" w:hAnsi="Arial" w:cs="Arial"/>
      <w:b/>
      <w:bCs/>
      <w:caps/>
      <w:sz w:val="20"/>
      <w:szCs w:val="24"/>
      <w:lang w:eastAsia="zh-CN"/>
    </w:rPr>
  </w:style>
  <w:style w:type="paragraph" w:customStyle="1" w:styleId="TABLE---Normal">
    <w:name w:val="TABLE --- Normal"/>
    <w:basedOn w:val="prastasis"/>
    <w:pPr>
      <w:suppressAutoHyphens/>
      <w:autoSpaceDN w:val="0"/>
      <w:snapToGrid w:val="0"/>
      <w:ind w:firstLine="720"/>
      <w:jc w:val="right"/>
    </w:pPr>
    <w:rPr>
      <w:rFonts w:ascii="Arial" w:eastAsia="Arial Unicode MS" w:hAnsi="Arial" w:cs="Arial"/>
      <w:color w:val="000000"/>
      <w:sz w:val="20"/>
      <w:szCs w:val="24"/>
      <w:lang w:eastAsia="zh-CN"/>
    </w:rPr>
  </w:style>
  <w:style w:type="paragraph" w:customStyle="1" w:styleId="TABLE---List1">
    <w:name w:val="TABLE --- List1"/>
    <w:basedOn w:val="TABLE---Normal"/>
    <w:pPr>
      <w:jc w:val="both"/>
    </w:pPr>
  </w:style>
  <w:style w:type="paragraph" w:customStyle="1" w:styleId="CharCharCharCharCharCharCharCharCharCharDiagramaDiagramaCharCharCharCharCharCharCharCharDiagramaDiagramaCharChar">
    <w:name w:val="Char Char Char Char Char Char Char Char Char Char Diagrama Diagrama Char Char Char Char Char Char Char Char Diagrama Diagrama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CharCharCharCharCharCharCharCharCharCharDiagramaDiagramaCharCharCharCharCharCharCharCharDiagramaDiagramaCharCharDiagramaDiagramaCharDiagramaDiagrama">
    <w:name w:val="Char Char Char Char Char Char Char Char Char Char Diagrama Diagrama Char Char Char Char Char Char Char Char Diagrama Diagrama Char Char Diagrama Diagrama Char Diagrama Diagrama"/>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BalloonText1">
    <w:name w:val="Balloon Text1"/>
    <w:basedOn w:val="prastasis"/>
    <w:pPr>
      <w:suppressAutoHyphens/>
      <w:autoSpaceDE w:val="0"/>
      <w:ind w:firstLine="720"/>
    </w:pPr>
    <w:rPr>
      <w:rFonts w:ascii="Tahoma" w:hAnsi="Tahoma" w:cs="Tahoma"/>
      <w:sz w:val="16"/>
      <w:szCs w:val="16"/>
      <w:lang w:eastAsia="zh-CN"/>
    </w:rPr>
  </w:style>
  <w:style w:type="paragraph" w:customStyle="1" w:styleId="CharCharCharCharCharCharCharCharCharCharDiagramaDiagramaCharCharChar">
    <w:name w:val="Char Char Char Char Char Char Char Char Char Char Diagrama Diagrama Char Char Char"/>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CharCharDiagramaDiagrama1CharCharDiagramaDiagramaCharCharDiagramaDiagrama">
    <w:name w:val="Char Char Diagrama Diagrama1 Char Char Diagrama Diagrama Char Char Diagrama Diagrama"/>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NumPar1">
    <w:name w:val="NumPar 1"/>
    <w:basedOn w:val="prastasis"/>
    <w:next w:val="prastasis"/>
    <w:pPr>
      <w:suppressAutoHyphens/>
      <w:autoSpaceDN w:val="0"/>
      <w:spacing w:before="120" w:after="120"/>
      <w:ind w:left="850" w:hanging="850"/>
      <w:jc w:val="both"/>
    </w:pPr>
    <w:rPr>
      <w:rFonts w:ascii="Arial" w:hAnsi="Arial" w:cs="Arial"/>
      <w:sz w:val="20"/>
      <w:lang w:eastAsia="zh-CN"/>
    </w:rPr>
  </w:style>
  <w:style w:type="paragraph" w:customStyle="1" w:styleId="Regulartext">
    <w:name w:val="Regular text"/>
    <w:basedOn w:val="prastasis"/>
    <w:pPr>
      <w:suppressAutoHyphens/>
      <w:autoSpaceDN w:val="0"/>
      <w:spacing w:before="120" w:after="120"/>
      <w:ind w:left="142" w:firstLine="720"/>
      <w:jc w:val="both"/>
    </w:pPr>
    <w:rPr>
      <w:rFonts w:ascii="Verdana" w:hAnsi="Verdana" w:cs="Verdana"/>
      <w:sz w:val="18"/>
      <w:lang w:eastAsia="zh-CN"/>
    </w:rPr>
  </w:style>
  <w:style w:type="paragraph" w:customStyle="1" w:styleId="TABLE---Headingrow">
    <w:name w:val="TABLE --- Heading row"/>
    <w:basedOn w:val="TABLE---Normal"/>
    <w:pPr>
      <w:jc w:val="center"/>
    </w:pPr>
    <w:rPr>
      <w:bCs/>
    </w:rPr>
  </w:style>
  <w:style w:type="paragraph" w:customStyle="1" w:styleId="TABLE---Data">
    <w:name w:val="TABLE --- Data"/>
    <w:basedOn w:val="TABLE---Normal"/>
    <w:pPr>
      <w:spacing w:line="360" w:lineRule="auto"/>
      <w:jc w:val="center"/>
    </w:pPr>
  </w:style>
  <w:style w:type="paragraph" w:customStyle="1" w:styleId="Regular-Indented">
    <w:name w:val="Regular - Indented"/>
    <w:basedOn w:val="Regulartext"/>
    <w:pPr>
      <w:spacing w:before="0" w:after="0" w:line="360" w:lineRule="auto"/>
      <w:ind w:left="0" w:firstLine="567"/>
    </w:pPr>
    <w:rPr>
      <w:rFonts w:ascii="Times New Roman" w:hAnsi="Times New Roman" w:cs="Times New Roman"/>
      <w:sz w:val="24"/>
      <w:szCs w:val="24"/>
      <w:lang w:val="en-GB"/>
    </w:rPr>
  </w:style>
  <w:style w:type="paragraph" w:customStyle="1" w:styleId="doubsign">
    <w:name w:val="doubsign"/>
    <w:basedOn w:val="prastasis"/>
    <w:pPr>
      <w:suppressAutoHyphens/>
      <w:autoSpaceDN w:val="0"/>
      <w:spacing w:before="1200"/>
      <w:ind w:firstLine="720"/>
    </w:pPr>
    <w:rPr>
      <w:rFonts w:ascii="Arial" w:hAnsi="Arial" w:cs="Arial"/>
      <w:sz w:val="20"/>
      <w:szCs w:val="24"/>
      <w:lang w:eastAsia="zh-CN"/>
    </w:rPr>
  </w:style>
  <w:style w:type="paragraph" w:customStyle="1" w:styleId="text1">
    <w:name w:val="text1"/>
    <w:basedOn w:val="prastasis"/>
    <w:pPr>
      <w:suppressAutoHyphens/>
      <w:autoSpaceDN w:val="0"/>
      <w:spacing w:after="240"/>
      <w:ind w:left="482" w:firstLine="720"/>
      <w:jc w:val="both"/>
    </w:pPr>
    <w:rPr>
      <w:rFonts w:ascii="Arial" w:hAnsi="Arial" w:cs="Arial"/>
      <w:sz w:val="20"/>
      <w:szCs w:val="24"/>
      <w:lang w:eastAsia="zh-CN"/>
    </w:rPr>
  </w:style>
  <w:style w:type="paragraph" w:customStyle="1" w:styleId="Pagrindinistekstas1">
    <w:name w:val="Pagrindinis tekstas1"/>
    <w:qFormat/>
    <w:pPr>
      <w:suppressAutoHyphens/>
      <w:autoSpaceDE w:val="0"/>
      <w:ind w:firstLine="312"/>
      <w:jc w:val="both"/>
    </w:pPr>
    <w:rPr>
      <w:rFonts w:ascii="TimesLT" w:hAnsi="TimesLT" w:cs="TimesLT"/>
      <w:sz w:val="20"/>
      <w:lang w:val="en-US" w:eastAsia="zh-CN"/>
    </w:rPr>
  </w:style>
  <w:style w:type="paragraph" w:customStyle="1" w:styleId="NormalWeb2">
    <w:name w:val="Normal (Web)2"/>
    <w:basedOn w:val="prastasis"/>
    <w:pPr>
      <w:suppressAutoHyphens/>
      <w:autoSpaceDN w:val="0"/>
      <w:spacing w:before="100" w:after="100"/>
      <w:ind w:firstLine="720"/>
    </w:pPr>
    <w:rPr>
      <w:rFonts w:ascii="Arial" w:eastAsia="Arial Unicode MS" w:hAnsi="Arial" w:cs="Arial"/>
      <w:color w:val="000000"/>
      <w:sz w:val="20"/>
      <w:lang w:val="en-GB" w:eastAsia="zh-CN"/>
    </w:rPr>
  </w:style>
  <w:style w:type="paragraph" w:customStyle="1" w:styleId="heading1">
    <w:name w:val="heading1"/>
    <w:basedOn w:val="prastasis"/>
    <w:pPr>
      <w:suppressAutoHyphens/>
      <w:autoSpaceDN w:val="0"/>
      <w:ind w:firstLine="720"/>
    </w:pPr>
    <w:rPr>
      <w:rFonts w:ascii="Arial" w:hAnsi="Arial" w:cs="Arial"/>
      <w:b/>
      <w:sz w:val="20"/>
      <w:lang w:eastAsia="zh-CN"/>
    </w:rPr>
  </w:style>
  <w:style w:type="paragraph" w:customStyle="1" w:styleId="num3Diagrama0">
    <w:name w:val="num3 Diagrama"/>
    <w:basedOn w:val="prastasis"/>
    <w:pPr>
      <w:suppressAutoHyphens/>
      <w:autoSpaceDN w:val="0"/>
      <w:ind w:left="-180" w:firstLine="720"/>
      <w:jc w:val="both"/>
    </w:pPr>
    <w:rPr>
      <w:rFonts w:ascii="Arial" w:hAnsi="Arial" w:cs="Arial"/>
      <w:sz w:val="20"/>
      <w:lang w:eastAsia="zh-CN"/>
    </w:rPr>
  </w:style>
  <w:style w:type="paragraph" w:customStyle="1" w:styleId="num4Diagrama">
    <w:name w:val="num4 Diagrama"/>
    <w:basedOn w:val="prastasis"/>
    <w:pPr>
      <w:suppressAutoHyphens/>
      <w:autoSpaceDN w:val="0"/>
      <w:ind w:left="-436" w:firstLine="1156"/>
      <w:jc w:val="both"/>
    </w:pPr>
    <w:rPr>
      <w:rFonts w:ascii="Arial" w:hAnsi="Arial" w:cs="Arial"/>
      <w:sz w:val="20"/>
      <w:lang w:val="en-GB" w:eastAsia="zh-CN"/>
    </w:rPr>
  </w:style>
  <w:style w:type="paragraph" w:customStyle="1" w:styleId="CommentSubject1">
    <w:name w:val="Comment Subject1"/>
    <w:basedOn w:val="Komentarotekstas1"/>
    <w:next w:val="Komentarotekstas1"/>
    <w:rPr>
      <w:b/>
      <w:bCs/>
    </w:rPr>
  </w:style>
  <w:style w:type="paragraph" w:customStyle="1" w:styleId="text40">
    <w:name w:val="text4"/>
    <w:basedOn w:val="prastasis"/>
    <w:pPr>
      <w:suppressAutoHyphens/>
      <w:autoSpaceDN w:val="0"/>
      <w:spacing w:after="240"/>
      <w:ind w:firstLine="720"/>
      <w:jc w:val="both"/>
    </w:pPr>
    <w:rPr>
      <w:rFonts w:ascii="Arial" w:hAnsi="Arial" w:cs="Arial"/>
      <w:sz w:val="20"/>
      <w:szCs w:val="24"/>
      <w:lang w:eastAsia="zh-CN"/>
    </w:rPr>
  </w:style>
  <w:style w:type="paragraph" w:customStyle="1" w:styleId="Poskirsnis">
    <w:name w:val="Poskirsnis"/>
    <w:basedOn w:val="prastasis"/>
    <w:next w:val="Punktas"/>
    <w:pPr>
      <w:keepNext/>
      <w:keepLines/>
      <w:suppressAutoHyphens/>
      <w:autoSpaceDN w:val="0"/>
      <w:spacing w:before="120" w:after="120"/>
      <w:ind w:firstLine="720"/>
      <w:jc w:val="both"/>
    </w:pPr>
    <w:rPr>
      <w:rFonts w:ascii="Arial" w:hAnsi="Arial" w:cs="Arial"/>
      <w:b/>
      <w:sz w:val="20"/>
      <w:szCs w:val="24"/>
      <w:lang w:eastAsia="zh-CN"/>
    </w:rPr>
  </w:style>
  <w:style w:type="paragraph" w:customStyle="1" w:styleId="CharCharCharDiagramaDiagrama">
    <w:name w:val="Char Char Char Diagrama Diagrama"/>
    <w:basedOn w:val="prastasis"/>
    <w:pPr>
      <w:suppressAutoHyphens/>
      <w:autoSpaceDN w:val="0"/>
      <w:spacing w:after="160" w:line="240" w:lineRule="exact"/>
      <w:ind w:firstLine="720"/>
    </w:pPr>
    <w:rPr>
      <w:rFonts w:ascii="Tahoma" w:hAnsi="Tahoma" w:cs="Tahoma"/>
      <w:sz w:val="20"/>
      <w:lang w:val="en-US" w:eastAsia="zh-CN"/>
    </w:rPr>
  </w:style>
  <w:style w:type="paragraph" w:customStyle="1" w:styleId="siaiptekstas">
    <w:name w:val="siaiptekstas"/>
    <w:basedOn w:val="prastasis"/>
    <w:pPr>
      <w:keepNext/>
      <w:suppressAutoHyphens/>
      <w:autoSpaceDN w:val="0"/>
      <w:ind w:firstLine="720"/>
      <w:jc w:val="center"/>
    </w:pPr>
    <w:rPr>
      <w:rFonts w:ascii="Arial" w:hAnsi="Arial" w:cs="Arial"/>
      <w:sz w:val="20"/>
      <w:szCs w:val="24"/>
      <w:lang w:eastAsia="zh-CN"/>
    </w:rPr>
  </w:style>
  <w:style w:type="paragraph" w:customStyle="1" w:styleId="StiliusAntrat112pt0">
    <w:name w:val="Stilius Antraštė 1 + 12 pt"/>
    <w:basedOn w:val="Antrat1"/>
    <w:pPr>
      <w:numPr>
        <w:numId w:val="0"/>
      </w:numPr>
      <w:autoSpaceDE/>
      <w:autoSpaceDN w:val="0"/>
      <w:ind w:firstLine="720"/>
      <w:jc w:val="center"/>
    </w:pPr>
    <w:rPr>
      <w:rFonts w:ascii="Times New Roman" w:hAnsi="Times New Roman" w:cs="Times New Roman"/>
      <w:bCs w:val="0"/>
      <w:caps/>
      <w:sz w:val="24"/>
      <w:szCs w:val="20"/>
      <w:lang w:val="en-GB"/>
    </w:rPr>
  </w:style>
  <w:style w:type="paragraph" w:customStyle="1" w:styleId="FootnoteTextFootnote">
    <w:name w:val="Footnote Text.Footnote"/>
    <w:basedOn w:val="prastasis"/>
    <w:pPr>
      <w:suppressAutoHyphens/>
      <w:autoSpaceDE w:val="0"/>
      <w:ind w:firstLine="720"/>
    </w:pPr>
    <w:rPr>
      <w:rFonts w:ascii="Arial" w:hAnsi="Arial" w:cs="Arial"/>
      <w:sz w:val="20"/>
      <w:lang w:val="en-GB" w:eastAsia="zh-CN"/>
    </w:rPr>
  </w:style>
  <w:style w:type="paragraph" w:customStyle="1" w:styleId="Skirsnis">
    <w:name w:val="Skirsnis"/>
    <w:basedOn w:val="prastasis"/>
    <w:pPr>
      <w:keepNext/>
      <w:keepLines/>
      <w:suppressAutoHyphens/>
      <w:autoSpaceDN w:val="0"/>
      <w:spacing w:before="120" w:after="120"/>
      <w:ind w:firstLine="720"/>
      <w:jc w:val="center"/>
    </w:pPr>
    <w:rPr>
      <w:rFonts w:ascii="Arial" w:hAnsi="Arial" w:cs="Arial"/>
      <w:caps/>
      <w:sz w:val="20"/>
      <w:szCs w:val="24"/>
      <w:lang w:eastAsia="zh-CN"/>
    </w:rPr>
  </w:style>
  <w:style w:type="paragraph" w:customStyle="1" w:styleId="LIST--Simple1">
    <w:name w:val="LIST -- Simple 1"/>
    <w:basedOn w:val="prastasis"/>
    <w:pPr>
      <w:suppressAutoHyphens/>
      <w:autoSpaceDN w:val="0"/>
      <w:ind w:firstLine="540"/>
    </w:pPr>
    <w:rPr>
      <w:rFonts w:ascii="Arial" w:hAnsi="Arial" w:cs="Arial"/>
      <w:b/>
      <w:sz w:val="20"/>
      <w:szCs w:val="24"/>
      <w:lang w:eastAsia="zh-CN"/>
    </w:rPr>
  </w:style>
  <w:style w:type="paragraph" w:customStyle="1" w:styleId="MAZAS">
    <w:name w:val="MAZAS"/>
    <w:basedOn w:val="prastasis"/>
    <w:pPr>
      <w:suppressAutoHyphens/>
      <w:autoSpaceDE w:val="0"/>
      <w:spacing w:line="288" w:lineRule="auto"/>
      <w:ind w:firstLine="312"/>
      <w:jc w:val="both"/>
    </w:pPr>
    <w:rPr>
      <w:color w:val="000000"/>
      <w:sz w:val="8"/>
      <w:szCs w:val="8"/>
      <w:lang w:eastAsia="zh-CN"/>
    </w:rPr>
  </w:style>
  <w:style w:type="paragraph" w:customStyle="1" w:styleId="BasicParagraph">
    <w:name w:val="[Basic Paragraph]"/>
    <w:basedOn w:val="prastasis"/>
    <w:pPr>
      <w:suppressAutoHyphens/>
      <w:autoSpaceDE w:val="0"/>
      <w:spacing w:line="288" w:lineRule="auto"/>
    </w:pPr>
    <w:rPr>
      <w:color w:val="000000"/>
      <w:szCs w:val="24"/>
      <w:lang w:eastAsia="zh-CN"/>
    </w:rPr>
  </w:style>
  <w:style w:type="paragraph" w:customStyle="1" w:styleId="Default">
    <w:name w:val="Default"/>
    <w:pPr>
      <w:suppressAutoHyphens/>
      <w:autoSpaceDE w:val="0"/>
    </w:pPr>
    <w:rPr>
      <w:color w:val="000000"/>
      <w:szCs w:val="24"/>
      <w:lang w:eastAsia="zh-CN"/>
    </w:rPr>
  </w:style>
  <w:style w:type="paragraph" w:customStyle="1" w:styleId="TableContents">
    <w:name w:val="Table Contents"/>
    <w:basedOn w:val="prastasis"/>
    <w:pPr>
      <w:widowControl w:val="0"/>
      <w:suppressLineNumbers/>
      <w:suppressAutoHyphens/>
      <w:autoSpaceDE w:val="0"/>
      <w:ind w:firstLine="720"/>
    </w:pPr>
    <w:rPr>
      <w:rFonts w:ascii="Arial" w:hAnsi="Arial" w:cs="Arial"/>
      <w:sz w:val="20"/>
      <w:szCs w:val="24"/>
      <w:lang w:eastAsia="zh-CN"/>
    </w:rPr>
  </w:style>
  <w:style w:type="paragraph" w:customStyle="1" w:styleId="TableHeading">
    <w:name w:val="Table Heading"/>
    <w:basedOn w:val="TableContents"/>
    <w:pPr>
      <w:jc w:val="center"/>
    </w:pPr>
    <w:rPr>
      <w:b/>
      <w:bCs/>
    </w:rPr>
  </w:style>
  <w:style w:type="paragraph" w:customStyle="1" w:styleId="Komentarotekstas2">
    <w:name w:val="Komentaro tekstas2"/>
    <w:basedOn w:val="prastasis"/>
    <w:pPr>
      <w:autoSpaceDN w:val="0"/>
      <w:spacing w:after="160"/>
    </w:pPr>
    <w:rPr>
      <w:rFonts w:ascii="Calibri" w:eastAsia="Calibri" w:hAnsi="Calibri"/>
      <w:sz w:val="20"/>
      <w:lang w:eastAsia="zh-CN"/>
    </w:rPr>
  </w:style>
  <w:style w:type="paragraph" w:customStyle="1" w:styleId="Standard">
    <w:name w:val="Standard"/>
    <w:qFormat/>
    <w:pPr>
      <w:suppressAutoHyphens/>
      <w:autoSpaceDN w:val="0"/>
      <w:ind w:firstLine="720"/>
    </w:pPr>
    <w:rPr>
      <w:rFonts w:ascii="Arial" w:hAnsi="Arial" w:cs="Arial"/>
      <w:sz w:val="20"/>
      <w:lang w:eastAsia="zh-CN"/>
    </w:rPr>
  </w:style>
  <w:style w:type="paragraph" w:customStyle="1" w:styleId="Skyriai1">
    <w:name w:val="Skyriai 1"/>
    <w:basedOn w:val="Antrat1"/>
    <w:pPr>
      <w:widowControl w:val="0"/>
      <w:numPr>
        <w:numId w:val="0"/>
      </w:numPr>
      <w:jc w:val="center"/>
    </w:pPr>
    <w:rPr>
      <w:rFonts w:ascii="Times New Roman" w:hAnsi="Times New Roman" w:cs="Times New Roman"/>
      <w:caps/>
      <w:color w:val="00000A"/>
      <w:sz w:val="24"/>
      <w:lang w:val="en-US" w:eastAsia="hi-IN"/>
    </w:rPr>
  </w:style>
  <w:style w:type="paragraph" w:customStyle="1" w:styleId="Style29">
    <w:name w:val="Style29"/>
    <w:pPr>
      <w:widowControl w:val="0"/>
      <w:suppressAutoHyphens/>
      <w:autoSpaceDN w:val="0"/>
      <w:ind w:firstLine="720"/>
    </w:pPr>
    <w:rPr>
      <w:rFonts w:cs="Lucida Sans"/>
      <w:color w:val="00000A"/>
      <w:szCs w:val="24"/>
      <w:lang w:eastAsia="ar-SA" w:bidi="hi-IN"/>
    </w:rPr>
  </w:style>
  <w:style w:type="paragraph" w:customStyle="1" w:styleId="Style30">
    <w:name w:val="Style30"/>
    <w:pPr>
      <w:widowControl w:val="0"/>
      <w:suppressAutoHyphens/>
      <w:autoSpaceDN w:val="0"/>
      <w:ind w:firstLine="720"/>
    </w:pPr>
    <w:rPr>
      <w:rFonts w:cs="Lucida Sans"/>
      <w:color w:val="00000A"/>
      <w:szCs w:val="24"/>
      <w:lang w:eastAsia="ar-SA" w:bidi="hi-IN"/>
    </w:rPr>
  </w:style>
  <w:style w:type="paragraph" w:customStyle="1" w:styleId="Style9">
    <w:name w:val="Style9"/>
    <w:pPr>
      <w:widowControl w:val="0"/>
      <w:suppressAutoHyphens/>
      <w:autoSpaceDN w:val="0"/>
      <w:spacing w:line="94" w:lineRule="exact"/>
      <w:ind w:firstLine="720"/>
      <w:jc w:val="center"/>
    </w:pPr>
    <w:rPr>
      <w:rFonts w:cs="Lucida Sans"/>
      <w:color w:val="00000A"/>
      <w:szCs w:val="24"/>
      <w:lang w:eastAsia="ar-SA" w:bidi="hi-IN"/>
    </w:rPr>
  </w:style>
  <w:style w:type="paragraph" w:customStyle="1" w:styleId="Style38">
    <w:name w:val="Style38"/>
    <w:pPr>
      <w:widowControl w:val="0"/>
      <w:suppressAutoHyphens/>
      <w:autoSpaceDN w:val="0"/>
      <w:spacing w:line="277" w:lineRule="exact"/>
      <w:ind w:firstLine="720"/>
    </w:pPr>
    <w:rPr>
      <w:rFonts w:cs="Lucida Sans"/>
      <w:color w:val="00000A"/>
      <w:szCs w:val="24"/>
      <w:lang w:eastAsia="ar-SA" w:bidi="hi-IN"/>
    </w:rPr>
  </w:style>
  <w:style w:type="paragraph" w:customStyle="1" w:styleId="Style20">
    <w:name w:val="Style20"/>
    <w:pPr>
      <w:widowControl w:val="0"/>
      <w:suppressAutoHyphens/>
      <w:autoSpaceDN w:val="0"/>
      <w:ind w:firstLine="720"/>
      <w:jc w:val="both"/>
    </w:pPr>
    <w:rPr>
      <w:rFonts w:cs="Lucida Sans"/>
      <w:color w:val="00000A"/>
      <w:szCs w:val="24"/>
      <w:lang w:eastAsia="ar-SA" w:bidi="hi-IN"/>
    </w:rPr>
  </w:style>
  <w:style w:type="paragraph" w:customStyle="1" w:styleId="Style34">
    <w:name w:val="Style34"/>
    <w:pPr>
      <w:widowControl w:val="0"/>
      <w:suppressAutoHyphens/>
      <w:autoSpaceDN w:val="0"/>
      <w:spacing w:line="278" w:lineRule="exact"/>
      <w:ind w:firstLine="360"/>
    </w:pPr>
    <w:rPr>
      <w:rFonts w:cs="Lucida Sans"/>
      <w:color w:val="00000A"/>
      <w:szCs w:val="24"/>
      <w:lang w:eastAsia="ar-SA" w:bidi="hi-IN"/>
    </w:rPr>
  </w:style>
  <w:style w:type="paragraph" w:customStyle="1" w:styleId="Style33">
    <w:name w:val="Style33"/>
    <w:pPr>
      <w:widowControl w:val="0"/>
      <w:suppressAutoHyphens/>
      <w:autoSpaceDN w:val="0"/>
      <w:spacing w:line="317" w:lineRule="exact"/>
      <w:ind w:firstLine="720"/>
    </w:pPr>
    <w:rPr>
      <w:rFonts w:cs="Lucida Sans"/>
      <w:color w:val="00000A"/>
      <w:szCs w:val="24"/>
      <w:lang w:eastAsia="ar-SA" w:bidi="hi-IN"/>
    </w:rPr>
  </w:style>
  <w:style w:type="paragraph" w:customStyle="1" w:styleId="Style27">
    <w:name w:val="Style27"/>
    <w:pPr>
      <w:widowControl w:val="0"/>
      <w:suppressAutoHyphens/>
      <w:autoSpaceDN w:val="0"/>
      <w:ind w:firstLine="720"/>
      <w:jc w:val="center"/>
    </w:pPr>
    <w:rPr>
      <w:rFonts w:cs="Lucida Sans"/>
      <w:color w:val="00000A"/>
      <w:szCs w:val="24"/>
      <w:lang w:eastAsia="ar-SA" w:bidi="hi-IN"/>
    </w:rPr>
  </w:style>
  <w:style w:type="paragraph" w:customStyle="1" w:styleId="Style26">
    <w:name w:val="Style26"/>
    <w:pPr>
      <w:widowControl w:val="0"/>
      <w:suppressAutoHyphens/>
      <w:autoSpaceDN w:val="0"/>
      <w:spacing w:line="288" w:lineRule="exact"/>
      <w:ind w:firstLine="859"/>
      <w:jc w:val="both"/>
    </w:pPr>
    <w:rPr>
      <w:rFonts w:cs="Lucida Sans"/>
      <w:color w:val="00000A"/>
      <w:szCs w:val="24"/>
      <w:lang w:eastAsia="ar-SA" w:bidi="hi-IN"/>
    </w:rPr>
  </w:style>
  <w:style w:type="paragraph" w:customStyle="1" w:styleId="Style22">
    <w:name w:val="Style22"/>
    <w:pPr>
      <w:widowControl w:val="0"/>
      <w:suppressAutoHyphens/>
      <w:autoSpaceDN w:val="0"/>
      <w:spacing w:line="278" w:lineRule="exact"/>
      <w:ind w:firstLine="720"/>
    </w:pPr>
    <w:rPr>
      <w:rFonts w:cs="Lucida Sans"/>
      <w:color w:val="00000A"/>
      <w:szCs w:val="24"/>
      <w:lang w:eastAsia="ar-SA" w:bidi="hi-IN"/>
    </w:rPr>
  </w:style>
  <w:style w:type="paragraph" w:customStyle="1" w:styleId="Style17">
    <w:name w:val="Style17"/>
    <w:pPr>
      <w:widowControl w:val="0"/>
      <w:suppressAutoHyphens/>
      <w:autoSpaceDN w:val="0"/>
      <w:spacing w:line="274" w:lineRule="exact"/>
      <w:ind w:firstLine="720"/>
    </w:pPr>
    <w:rPr>
      <w:rFonts w:cs="Lucida Sans"/>
      <w:color w:val="00000A"/>
      <w:szCs w:val="24"/>
      <w:lang w:eastAsia="ar-SA" w:bidi="hi-IN"/>
    </w:rPr>
  </w:style>
  <w:style w:type="paragraph" w:customStyle="1" w:styleId="Style16">
    <w:name w:val="Style16"/>
    <w:pPr>
      <w:widowControl w:val="0"/>
      <w:suppressAutoHyphens/>
      <w:autoSpaceDN w:val="0"/>
      <w:spacing w:line="274" w:lineRule="exact"/>
      <w:ind w:firstLine="720"/>
      <w:jc w:val="center"/>
    </w:pPr>
    <w:rPr>
      <w:rFonts w:cs="Lucida Sans"/>
      <w:color w:val="00000A"/>
      <w:szCs w:val="24"/>
      <w:lang w:eastAsia="ar-SA" w:bidi="hi-IN"/>
    </w:rPr>
  </w:style>
  <w:style w:type="paragraph" w:customStyle="1" w:styleId="Style7">
    <w:name w:val="Style7"/>
    <w:pPr>
      <w:widowControl w:val="0"/>
      <w:suppressAutoHyphens/>
      <w:autoSpaceDN w:val="0"/>
      <w:spacing w:line="281" w:lineRule="exact"/>
      <w:ind w:firstLine="720"/>
    </w:pPr>
    <w:rPr>
      <w:rFonts w:cs="Lucida Sans"/>
      <w:color w:val="00000A"/>
      <w:szCs w:val="24"/>
      <w:lang w:eastAsia="ar-SA" w:bidi="hi-IN"/>
    </w:rPr>
  </w:style>
  <w:style w:type="paragraph" w:customStyle="1" w:styleId="Style8">
    <w:name w:val="Style8"/>
    <w:pPr>
      <w:widowControl w:val="0"/>
      <w:suppressAutoHyphens/>
      <w:autoSpaceDN w:val="0"/>
      <w:spacing w:line="274" w:lineRule="exact"/>
      <w:ind w:firstLine="720"/>
      <w:jc w:val="center"/>
    </w:pPr>
    <w:rPr>
      <w:rFonts w:cs="Lucida Sans"/>
      <w:color w:val="00000A"/>
      <w:szCs w:val="24"/>
      <w:lang w:eastAsia="ar-SA" w:bidi="hi-IN"/>
    </w:rPr>
  </w:style>
  <w:style w:type="paragraph" w:customStyle="1" w:styleId="Style31">
    <w:name w:val="Style31"/>
    <w:pPr>
      <w:widowControl w:val="0"/>
      <w:suppressAutoHyphens/>
      <w:autoSpaceDN w:val="0"/>
      <w:spacing w:line="275" w:lineRule="exact"/>
      <w:ind w:firstLine="720"/>
      <w:jc w:val="both"/>
    </w:pPr>
    <w:rPr>
      <w:rFonts w:cs="Lucida Sans"/>
      <w:color w:val="00000A"/>
      <w:szCs w:val="24"/>
      <w:lang w:eastAsia="ar-SA" w:bidi="hi-IN"/>
    </w:rPr>
  </w:style>
  <w:style w:type="paragraph" w:customStyle="1" w:styleId="Style18">
    <w:name w:val="Style18"/>
    <w:pPr>
      <w:widowControl w:val="0"/>
      <w:suppressAutoHyphens/>
      <w:autoSpaceDN w:val="0"/>
      <w:ind w:firstLine="720"/>
    </w:pPr>
    <w:rPr>
      <w:rFonts w:cs="Lucida Sans"/>
      <w:color w:val="00000A"/>
      <w:szCs w:val="24"/>
      <w:lang w:eastAsia="ar-SA" w:bidi="hi-IN"/>
    </w:rPr>
  </w:style>
  <w:style w:type="paragraph" w:customStyle="1" w:styleId="Style28">
    <w:name w:val="Style28"/>
    <w:pPr>
      <w:widowControl w:val="0"/>
      <w:suppressAutoHyphens/>
      <w:autoSpaceDN w:val="0"/>
      <w:spacing w:line="283" w:lineRule="exact"/>
      <w:ind w:firstLine="720"/>
      <w:jc w:val="center"/>
    </w:pPr>
    <w:rPr>
      <w:rFonts w:cs="Lucida Sans"/>
      <w:color w:val="00000A"/>
      <w:szCs w:val="24"/>
      <w:lang w:eastAsia="ar-SA" w:bidi="hi-IN"/>
    </w:rPr>
  </w:style>
  <w:style w:type="paragraph" w:customStyle="1" w:styleId="Style4">
    <w:name w:val="Style4"/>
    <w:pPr>
      <w:widowControl w:val="0"/>
      <w:suppressAutoHyphens/>
      <w:autoSpaceDN w:val="0"/>
      <w:ind w:firstLine="720"/>
    </w:pPr>
    <w:rPr>
      <w:rFonts w:cs="Lucida Sans"/>
      <w:color w:val="00000A"/>
      <w:szCs w:val="24"/>
      <w:lang w:eastAsia="ar-SA" w:bidi="hi-IN"/>
    </w:rPr>
  </w:style>
  <w:style w:type="paragraph" w:customStyle="1" w:styleId="Style19">
    <w:name w:val="Style19"/>
    <w:pPr>
      <w:widowControl w:val="0"/>
      <w:suppressAutoHyphens/>
      <w:autoSpaceDN w:val="0"/>
      <w:spacing w:line="278" w:lineRule="exact"/>
      <w:ind w:firstLine="720"/>
    </w:pPr>
    <w:rPr>
      <w:rFonts w:cs="Lucida Sans"/>
      <w:color w:val="00000A"/>
      <w:szCs w:val="24"/>
      <w:lang w:eastAsia="ar-SA" w:bidi="hi-IN"/>
    </w:rPr>
  </w:style>
  <w:style w:type="paragraph" w:customStyle="1" w:styleId="Style12">
    <w:name w:val="Style12"/>
    <w:pPr>
      <w:widowControl w:val="0"/>
      <w:suppressAutoHyphens/>
      <w:autoSpaceDN w:val="0"/>
      <w:spacing w:line="274" w:lineRule="exact"/>
      <w:ind w:firstLine="720"/>
      <w:jc w:val="both"/>
    </w:pPr>
    <w:rPr>
      <w:rFonts w:cs="Lucida Sans"/>
      <w:color w:val="00000A"/>
      <w:szCs w:val="24"/>
      <w:lang w:eastAsia="ar-SA" w:bidi="hi-IN"/>
    </w:rPr>
  </w:style>
  <w:style w:type="paragraph" w:customStyle="1" w:styleId="Style10">
    <w:name w:val="Style10"/>
    <w:pPr>
      <w:widowControl w:val="0"/>
      <w:suppressAutoHyphens/>
      <w:autoSpaceDN w:val="0"/>
      <w:spacing w:line="272" w:lineRule="exact"/>
      <w:ind w:firstLine="720"/>
      <w:jc w:val="center"/>
    </w:pPr>
    <w:rPr>
      <w:rFonts w:cs="Lucida Sans"/>
      <w:color w:val="00000A"/>
      <w:szCs w:val="24"/>
      <w:lang w:eastAsia="ar-SA" w:bidi="hi-IN"/>
    </w:rPr>
  </w:style>
  <w:style w:type="paragraph" w:customStyle="1" w:styleId="tajtip">
    <w:name w:val="tajtip"/>
    <w:pPr>
      <w:suppressAutoHyphens/>
      <w:autoSpaceDN w:val="0"/>
      <w:spacing w:before="280" w:after="280"/>
    </w:pPr>
    <w:rPr>
      <w:rFonts w:cs="Lucida Sans"/>
      <w:color w:val="00000A"/>
      <w:szCs w:val="24"/>
      <w:lang w:eastAsia="ar-SA" w:bidi="hi-IN"/>
    </w:rPr>
  </w:style>
  <w:style w:type="paragraph" w:customStyle="1" w:styleId="text1cxsplast">
    <w:name w:val="text1cxsplast"/>
    <w:pPr>
      <w:suppressAutoHyphens/>
      <w:autoSpaceDN w:val="0"/>
      <w:spacing w:before="280" w:after="280"/>
    </w:pPr>
    <w:rPr>
      <w:rFonts w:cs="Lucida Sans"/>
      <w:color w:val="00000A"/>
      <w:szCs w:val="24"/>
      <w:lang w:val="en-GB" w:eastAsia="ar-SA" w:bidi="hi-IN"/>
    </w:rPr>
  </w:style>
  <w:style w:type="paragraph" w:customStyle="1" w:styleId="Pagrindinistekstas2">
    <w:name w:val="Pagrindinis tekstas2"/>
    <w:pPr>
      <w:suppressAutoHyphens/>
      <w:autoSpaceDN w:val="0"/>
      <w:spacing w:line="288" w:lineRule="auto"/>
      <w:ind w:firstLine="312"/>
      <w:jc w:val="both"/>
    </w:pPr>
    <w:rPr>
      <w:rFonts w:cs="Lucida Sans"/>
      <w:color w:val="000000"/>
      <w:sz w:val="20"/>
      <w:szCs w:val="24"/>
      <w:lang w:val="en-US" w:eastAsia="ar-SA" w:bidi="hi-IN"/>
    </w:rPr>
  </w:style>
  <w:style w:type="paragraph" w:customStyle="1" w:styleId="NoSpacing1">
    <w:name w:val="No Spacing1"/>
    <w:pPr>
      <w:suppressAutoHyphens/>
      <w:autoSpaceDN w:val="0"/>
    </w:pPr>
    <w:rPr>
      <w:rFonts w:ascii="Calibri" w:eastAsia="Calibri" w:hAnsi="Calibri" w:cs="Liberation Serif"/>
      <w:color w:val="00000A"/>
      <w:kern w:val="2"/>
      <w:sz w:val="22"/>
      <w:szCs w:val="24"/>
      <w:lang w:eastAsia="ar-SA" w:bidi="hi-IN"/>
    </w:rPr>
  </w:style>
  <w:style w:type="paragraph" w:customStyle="1" w:styleId="CharCharDiagramaCharChar">
    <w:name w:val="Char Char Diagrama Char Char"/>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Tekstas">
    <w:name w:val="Tekstas"/>
    <w:pPr>
      <w:keepLines/>
      <w:suppressAutoHyphens/>
      <w:autoSpaceDN w:val="0"/>
      <w:spacing w:before="120" w:after="120"/>
      <w:ind w:firstLine="284"/>
      <w:jc w:val="both"/>
    </w:pPr>
    <w:rPr>
      <w:rFonts w:ascii="Arial" w:eastAsia="Arial" w:hAnsi="Arial" w:cs="Lucida Sans"/>
      <w:color w:val="00000A"/>
      <w:sz w:val="20"/>
      <w:szCs w:val="24"/>
      <w:lang w:eastAsia="ar-SA" w:bidi="hi-IN"/>
    </w:rPr>
  </w:style>
  <w:style w:type="paragraph" w:customStyle="1" w:styleId="CharDiagramaCharCharDiagramaDiagramaDiagramaDiagrama">
    <w:name w:val="Char Diagrama Char Char Diagrama Diagrama Diagrama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CharDiagramaCharCharDiagramaDiagramaDiagramaDiagramaCharChar">
    <w:name w:val="Char Diagrama Char Char Diagrama Diagrama Diagrama Diagrama Char Char"/>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Paveiksleliopavadinimas">
    <w:name w:val="Paveikslelio pavadinimas"/>
    <w:pPr>
      <w:keepLines/>
      <w:suppressAutoHyphens/>
      <w:autoSpaceDN w:val="0"/>
      <w:spacing w:before="120" w:after="120"/>
      <w:ind w:firstLine="720"/>
      <w:jc w:val="center"/>
    </w:pPr>
    <w:rPr>
      <w:rFonts w:ascii="Arial" w:hAnsi="Arial" w:cs="Lucida Sans"/>
      <w:b/>
      <w:color w:val="00000A"/>
      <w:sz w:val="20"/>
      <w:szCs w:val="24"/>
      <w:lang w:eastAsia="ar-SA" w:bidi="hi-IN"/>
    </w:rPr>
  </w:style>
  <w:style w:type="paragraph" w:customStyle="1" w:styleId="CharDiagramaCharCharDiagramaCharChar">
    <w:name w:val="Char Diagrama Char Char Diagrama Char Char"/>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Komentarotema1">
    <w:name w:val="Komentaro tema1"/>
    <w:pPr>
      <w:suppressAutoHyphens/>
      <w:autoSpaceDN w:val="0"/>
      <w:ind w:firstLine="720"/>
    </w:pPr>
    <w:rPr>
      <w:rFonts w:ascii="Arial" w:eastAsia="Arial" w:hAnsi="Arial" w:cs="Lucida Sans"/>
      <w:b/>
      <w:color w:val="00000A"/>
      <w:sz w:val="20"/>
      <w:szCs w:val="24"/>
      <w:lang w:eastAsia="ar-SA" w:bidi="hi-IN"/>
    </w:rPr>
  </w:style>
  <w:style w:type="paragraph" w:customStyle="1" w:styleId="prastasistinklapis8">
    <w:name w:val="Įprastasis (tinklapis)8"/>
    <w:pPr>
      <w:suppressAutoHyphens/>
      <w:autoSpaceDN w:val="0"/>
      <w:spacing w:before="75" w:after="75"/>
      <w:ind w:left="225" w:right="225"/>
    </w:pPr>
    <w:rPr>
      <w:rFonts w:cs="Lucida Sans"/>
      <w:color w:val="00000A"/>
      <w:sz w:val="22"/>
      <w:szCs w:val="24"/>
      <w:lang w:val="en-US" w:eastAsia="ar-SA" w:bidi="hi-IN"/>
    </w:rPr>
  </w:style>
  <w:style w:type="paragraph" w:customStyle="1" w:styleId="Text3">
    <w:name w:val="Text 3"/>
    <w:pPr>
      <w:suppressAutoHyphens/>
      <w:autoSpaceDN w:val="0"/>
      <w:spacing w:after="240"/>
      <w:ind w:left="1202"/>
      <w:jc w:val="both"/>
    </w:pPr>
    <w:rPr>
      <w:rFonts w:cs="Lucida Sans"/>
      <w:color w:val="00000A"/>
      <w:szCs w:val="24"/>
      <w:lang w:val="en-GB" w:eastAsia="ar-SA" w:bidi="hi-IN"/>
    </w:rPr>
  </w:style>
  <w:style w:type="paragraph" w:customStyle="1" w:styleId="CharDiagramaCharCharDiagramaDiagramaDiagrama">
    <w:name w:val="Char Diagrama Char Char Diagrama Diagrama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Debesliotekstas1">
    <w:name w:val="Debesėlio tekstas1"/>
    <w:pPr>
      <w:suppressAutoHyphens/>
      <w:autoSpaceDN w:val="0"/>
    </w:pPr>
    <w:rPr>
      <w:rFonts w:ascii="Tahoma" w:eastAsia="Tahoma" w:hAnsi="Tahoma" w:cs="Lucida Sans"/>
      <w:color w:val="00000A"/>
      <w:sz w:val="16"/>
      <w:szCs w:val="24"/>
      <w:lang w:eastAsia="ar-SA" w:bidi="hi-IN"/>
    </w:rPr>
  </w:style>
  <w:style w:type="paragraph" w:customStyle="1" w:styleId="Text10">
    <w:name w:val="Text 1"/>
    <w:pPr>
      <w:suppressAutoHyphens/>
      <w:autoSpaceDN w:val="0"/>
      <w:spacing w:after="240"/>
      <w:ind w:left="482"/>
      <w:jc w:val="both"/>
    </w:pPr>
    <w:rPr>
      <w:rFonts w:cs="Lucida Sans"/>
      <w:color w:val="00000A"/>
      <w:szCs w:val="24"/>
      <w:lang w:val="en-GB" w:eastAsia="ar-SA" w:bidi="hi-IN"/>
    </w:rPr>
  </w:style>
  <w:style w:type="paragraph" w:customStyle="1" w:styleId="Style3">
    <w:name w:val="Style3"/>
    <w:pPr>
      <w:suppressAutoHyphens/>
      <w:autoSpaceDN w:val="0"/>
    </w:pPr>
    <w:rPr>
      <w:rFonts w:cs="Lucida Sans"/>
      <w:color w:val="00000A"/>
      <w:szCs w:val="24"/>
      <w:lang w:eastAsia="ar-SA" w:bidi="hi-IN"/>
    </w:rPr>
  </w:style>
  <w:style w:type="paragraph" w:customStyle="1" w:styleId="Style40">
    <w:name w:val="Style 4"/>
    <w:pPr>
      <w:widowControl w:val="0"/>
      <w:suppressAutoHyphens/>
      <w:autoSpaceDN w:val="0"/>
      <w:jc w:val="both"/>
    </w:pPr>
    <w:rPr>
      <w:rFonts w:cs="Lucida Sans"/>
      <w:color w:val="000000"/>
      <w:sz w:val="20"/>
      <w:szCs w:val="24"/>
      <w:lang w:eastAsia="ar-SA" w:bidi="hi-IN"/>
    </w:rPr>
  </w:style>
  <w:style w:type="paragraph" w:customStyle="1" w:styleId="Revision1">
    <w:name w:val="Revision1"/>
    <w:pPr>
      <w:suppressAutoHyphens/>
      <w:autoSpaceDN w:val="0"/>
    </w:pPr>
    <w:rPr>
      <w:rFonts w:ascii="Calibri" w:eastAsia="Liberation Serif" w:hAnsi="Calibri" w:cs="Liberation Serif"/>
      <w:color w:val="000000"/>
      <w:kern w:val="2"/>
      <w:sz w:val="22"/>
      <w:szCs w:val="24"/>
      <w:lang w:eastAsia="hi-IN" w:bidi="hi-IN"/>
    </w:rPr>
  </w:style>
  <w:style w:type="paragraph" w:customStyle="1" w:styleId="NormalParagraphStyle">
    <w:name w:val="NormalParagraphStyle"/>
    <w:pPr>
      <w:suppressAutoHyphens/>
      <w:autoSpaceDN w:val="0"/>
      <w:spacing w:line="288" w:lineRule="auto"/>
    </w:pPr>
    <w:rPr>
      <w:rFonts w:cs="Lucida Sans"/>
      <w:color w:val="000000"/>
      <w:szCs w:val="24"/>
      <w:lang w:val="en-US" w:eastAsia="ar-SA" w:bidi="hi-IN"/>
    </w:rPr>
  </w:style>
  <w:style w:type="paragraph" w:customStyle="1" w:styleId="ListParagraph1">
    <w:name w:val="List Paragraph1"/>
    <w:pPr>
      <w:suppressAutoHyphens/>
      <w:autoSpaceDN w:val="0"/>
      <w:spacing w:after="160"/>
      <w:ind w:left="720"/>
    </w:pPr>
    <w:rPr>
      <w:rFonts w:ascii="Arial" w:eastAsia="Arial" w:hAnsi="Arial" w:cs="Lucida Sans"/>
      <w:color w:val="00000A"/>
      <w:sz w:val="20"/>
      <w:szCs w:val="24"/>
      <w:lang w:eastAsia="ar-SA" w:bidi="hi-IN"/>
    </w:rPr>
  </w:style>
  <w:style w:type="paragraph" w:customStyle="1" w:styleId="Style2">
    <w:name w:val="Style2"/>
    <w:pPr>
      <w:keepNext/>
      <w:keepLines/>
      <w:suppressAutoHyphens/>
      <w:autoSpaceDN w:val="0"/>
      <w:ind w:left="1168"/>
    </w:pPr>
    <w:rPr>
      <w:rFonts w:cs="Lucida Sans"/>
      <w:color w:val="00000A"/>
      <w:sz w:val="22"/>
      <w:szCs w:val="24"/>
      <w:lang w:eastAsia="ar-SA" w:bidi="hi-IN"/>
    </w:rPr>
  </w:style>
  <w:style w:type="paragraph" w:customStyle="1" w:styleId="Style1">
    <w:name w:val="Style1"/>
    <w:pPr>
      <w:keepNext/>
      <w:keepLines/>
      <w:suppressAutoHyphens/>
      <w:autoSpaceDN w:val="0"/>
      <w:jc w:val="center"/>
    </w:pPr>
    <w:rPr>
      <w:rFonts w:cs="Lucida Sans"/>
      <w:color w:val="00000A"/>
      <w:sz w:val="22"/>
      <w:szCs w:val="24"/>
      <w:lang w:eastAsia="ar-SA" w:bidi="hi-IN"/>
    </w:rPr>
  </w:style>
  <w:style w:type="paragraph" w:customStyle="1" w:styleId="Preformatted">
    <w:name w:val="Preformatted"/>
    <w:pPr>
      <w:suppressAutoHyphens/>
      <w:autoSpaceDN w:val="0"/>
    </w:pPr>
    <w:rPr>
      <w:rFonts w:ascii="Courier New" w:hAnsi="Courier New" w:cs="Lucida Sans"/>
      <w:color w:val="00000A"/>
      <w:sz w:val="20"/>
      <w:szCs w:val="24"/>
      <w:lang w:eastAsia="ar-SA" w:bidi="hi-IN"/>
    </w:rPr>
  </w:style>
  <w:style w:type="paragraph" w:customStyle="1" w:styleId="DiagramaCharCharCharDiagramaCharDiagramaCharCharDiagramaCharDiagramaCharDiagrama">
    <w:name w:val="Diagrama Char Char Char Diagrama Char Diagrama Char Char Diagrama Char Diagrama Char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DiagramaCharCharDiagramaCharCharDiagramaCharCharDiagrama">
    <w:name w:val="Diagrama Char Char Diagrama Char Char Diagrama Char Char Diagrama"/>
    <w:pPr>
      <w:suppressAutoHyphens/>
      <w:autoSpaceDN w:val="0"/>
      <w:spacing w:after="160" w:line="240" w:lineRule="exact"/>
    </w:pPr>
    <w:rPr>
      <w:rFonts w:ascii="Tahoma" w:hAnsi="Tahoma" w:cs="Lucida Sans"/>
      <w:color w:val="00000A"/>
      <w:sz w:val="20"/>
      <w:szCs w:val="24"/>
      <w:lang w:eastAsia="ar-SA" w:bidi="hi-IN"/>
    </w:rPr>
  </w:style>
  <w:style w:type="paragraph" w:customStyle="1" w:styleId="statymopavad">
    <w:name w:val="Ástatymo pavad."/>
    <w:pPr>
      <w:suppressAutoHyphens/>
      <w:autoSpaceDN w:val="0"/>
      <w:jc w:val="center"/>
    </w:pPr>
    <w:rPr>
      <w:rFonts w:cs="Lucida Sans"/>
      <w:caps/>
      <w:color w:val="00000A"/>
      <w:szCs w:val="24"/>
      <w:lang w:eastAsia="ar-SA" w:bidi="hi-IN"/>
    </w:rPr>
  </w:style>
  <w:style w:type="paragraph" w:customStyle="1" w:styleId="CharChar1Diagrama">
    <w:name w:val="Char Char1 Diagrama"/>
    <w:pPr>
      <w:suppressAutoHyphens/>
      <w:autoSpaceDN w:val="0"/>
      <w:spacing w:after="160" w:line="240" w:lineRule="exact"/>
    </w:pPr>
    <w:rPr>
      <w:rFonts w:ascii="Tahoma" w:hAnsi="Tahoma" w:cs="Lucida Sans"/>
      <w:color w:val="00000A"/>
      <w:sz w:val="20"/>
      <w:szCs w:val="24"/>
      <w:lang w:val="en-US" w:eastAsia="ar-SA" w:bidi="hi-IN"/>
    </w:rPr>
  </w:style>
  <w:style w:type="paragraph" w:customStyle="1" w:styleId="BalloonText2">
    <w:name w:val="Balloon Text2"/>
    <w:pPr>
      <w:suppressAutoHyphens/>
      <w:autoSpaceDN w:val="0"/>
      <w:ind w:firstLine="720"/>
    </w:pPr>
    <w:rPr>
      <w:rFonts w:ascii="Segoe UI" w:eastAsia="Segoe UI" w:hAnsi="Segoe UI" w:cs="Lucida Sans"/>
      <w:color w:val="00000A"/>
      <w:sz w:val="18"/>
      <w:szCs w:val="24"/>
      <w:lang w:eastAsia="ar-SA" w:bidi="hi-IN"/>
    </w:rPr>
  </w:style>
  <w:style w:type="paragraph" w:customStyle="1" w:styleId="Komentarotema2">
    <w:name w:val="Komentaro tema2"/>
    <w:pPr>
      <w:suppressAutoHyphens/>
      <w:autoSpaceDN w:val="0"/>
    </w:pPr>
    <w:rPr>
      <w:rFonts w:ascii="Liberation Serif" w:eastAsia="Lucida Sans" w:hAnsi="Liberation Serif" w:cs="Liberation Serif"/>
      <w:b/>
      <w:color w:val="00000A"/>
      <w:kern w:val="2"/>
      <w:sz w:val="20"/>
      <w:szCs w:val="24"/>
      <w:lang w:eastAsia="hi-IN" w:bidi="hi-IN"/>
    </w:rPr>
  </w:style>
  <w:style w:type="paragraph" w:customStyle="1" w:styleId="PlainText1">
    <w:name w:val="Plain Text1"/>
    <w:pPr>
      <w:suppressAutoHyphens/>
      <w:autoSpaceDN w:val="0"/>
    </w:pPr>
    <w:rPr>
      <w:rFonts w:ascii="Courier New" w:eastAsia="Courier New" w:hAnsi="Courier New" w:cs="Lucida Sans"/>
      <w:color w:val="00000A"/>
      <w:sz w:val="20"/>
      <w:szCs w:val="24"/>
      <w:lang w:val="en-US" w:eastAsia="ar-SA" w:bidi="hi-IN"/>
    </w:rPr>
  </w:style>
  <w:style w:type="paragraph" w:customStyle="1" w:styleId="DocumentMap1">
    <w:name w:val="Document Map1"/>
    <w:pPr>
      <w:suppressAutoHyphens/>
      <w:autoSpaceDN w:val="0"/>
    </w:pPr>
    <w:rPr>
      <w:rFonts w:ascii="Tahoma" w:eastAsia="Tahoma" w:hAnsi="Tahoma" w:cs="Lucida Sans"/>
      <w:color w:val="00000A"/>
      <w:szCs w:val="24"/>
      <w:lang w:val="en-US" w:eastAsia="ar-SA" w:bidi="hi-IN"/>
    </w:rPr>
  </w:style>
  <w:style w:type="paragraph" w:customStyle="1" w:styleId="BlockText1">
    <w:name w:val="Block Text1"/>
    <w:pPr>
      <w:suppressAutoHyphens/>
      <w:autoSpaceDN w:val="0"/>
      <w:spacing w:line="360" w:lineRule="atLeast"/>
      <w:ind w:left="-142" w:right="-142" w:firstLine="851"/>
      <w:jc w:val="both"/>
    </w:pPr>
    <w:rPr>
      <w:rFonts w:cs="Lucida Sans"/>
      <w:color w:val="00000A"/>
      <w:szCs w:val="24"/>
      <w:lang w:eastAsia="ar-SA" w:bidi="hi-IN"/>
    </w:rPr>
  </w:style>
  <w:style w:type="paragraph" w:customStyle="1" w:styleId="BodyTextIndent31">
    <w:name w:val="Body Text Indent 31"/>
    <w:pPr>
      <w:suppressAutoHyphens/>
      <w:autoSpaceDN w:val="0"/>
      <w:spacing w:after="120"/>
      <w:ind w:left="283"/>
    </w:pPr>
    <w:rPr>
      <w:rFonts w:cs="Lucida Sans"/>
      <w:color w:val="00000A"/>
      <w:sz w:val="16"/>
      <w:szCs w:val="24"/>
      <w:lang w:val="en-US" w:eastAsia="ar-SA" w:bidi="hi-IN"/>
    </w:rPr>
  </w:style>
  <w:style w:type="paragraph" w:customStyle="1" w:styleId="BodyTextIndent21">
    <w:name w:val="Body Text Indent 21"/>
    <w:pPr>
      <w:suppressAutoHyphens/>
      <w:autoSpaceDN w:val="0"/>
      <w:spacing w:after="120" w:line="480" w:lineRule="auto"/>
      <w:ind w:left="283"/>
    </w:pPr>
    <w:rPr>
      <w:rFonts w:cs="Lucida Sans"/>
      <w:color w:val="00000A"/>
      <w:sz w:val="20"/>
      <w:szCs w:val="24"/>
      <w:lang w:val="en-US" w:eastAsia="ar-SA" w:bidi="hi-IN"/>
    </w:rPr>
  </w:style>
  <w:style w:type="paragraph" w:customStyle="1" w:styleId="BodyText31">
    <w:name w:val="Body Text 31"/>
    <w:pPr>
      <w:suppressAutoHyphens/>
      <w:autoSpaceDN w:val="0"/>
      <w:spacing w:after="120"/>
    </w:pPr>
    <w:rPr>
      <w:rFonts w:cs="Lucida Sans"/>
      <w:color w:val="00000A"/>
      <w:sz w:val="16"/>
      <w:szCs w:val="24"/>
      <w:lang w:val="en-US" w:eastAsia="ar-SA" w:bidi="hi-IN"/>
    </w:rPr>
  </w:style>
  <w:style w:type="paragraph" w:customStyle="1" w:styleId="BodyText21">
    <w:name w:val="Body Text 21"/>
    <w:pPr>
      <w:suppressAutoHyphens/>
      <w:autoSpaceDN w:val="0"/>
      <w:spacing w:after="120" w:line="480" w:lineRule="auto"/>
    </w:pPr>
    <w:rPr>
      <w:rFonts w:cs="Lucida Sans"/>
      <w:color w:val="00000A"/>
      <w:sz w:val="20"/>
      <w:szCs w:val="24"/>
      <w:lang w:val="en-US" w:eastAsia="ar-SA" w:bidi="hi-IN"/>
    </w:rPr>
  </w:style>
  <w:style w:type="paragraph" w:customStyle="1" w:styleId="Textbodyindent">
    <w:name w:val="Text body indent"/>
    <w:pPr>
      <w:suppressAutoHyphens/>
      <w:autoSpaceDN w:val="0"/>
      <w:spacing w:before="120"/>
      <w:ind w:left="4536"/>
      <w:jc w:val="center"/>
    </w:pPr>
    <w:rPr>
      <w:rFonts w:cs="Lucida Sans"/>
      <w:color w:val="00000A"/>
      <w:szCs w:val="24"/>
      <w:lang w:eastAsia="ar-SA" w:bidi="hi-IN"/>
    </w:rPr>
  </w:style>
  <w:style w:type="paragraph" w:customStyle="1" w:styleId="ListBullet21">
    <w:name w:val="List Bullet 21"/>
    <w:pPr>
      <w:suppressAutoHyphens/>
      <w:autoSpaceDN w:val="0"/>
      <w:spacing w:line="300" w:lineRule="atLeast"/>
      <w:ind w:firstLine="720"/>
    </w:pPr>
    <w:rPr>
      <w:rFonts w:cs="Lucida Sans"/>
      <w:color w:val="00000A"/>
      <w:sz w:val="22"/>
      <w:szCs w:val="24"/>
      <w:lang w:eastAsia="ar-SA" w:bidi="hi-IN"/>
    </w:rPr>
  </w:style>
  <w:style w:type="paragraph" w:customStyle="1" w:styleId="Komentarotekstas3">
    <w:name w:val="Komentaro tekstas3"/>
    <w:pPr>
      <w:suppressAutoHyphens/>
      <w:autoSpaceDN w:val="0"/>
      <w:ind w:firstLine="720"/>
    </w:pPr>
    <w:rPr>
      <w:rFonts w:ascii="Arial" w:eastAsia="Arial" w:hAnsi="Arial" w:cs="Lucida Sans"/>
      <w:color w:val="00000A"/>
      <w:sz w:val="20"/>
      <w:szCs w:val="24"/>
      <w:lang w:eastAsia="ar-SA" w:bidi="hi-IN"/>
    </w:rPr>
  </w:style>
  <w:style w:type="paragraph" w:customStyle="1" w:styleId="NormalIndent1">
    <w:name w:val="Normal Indent1"/>
    <w:pPr>
      <w:suppressAutoHyphens/>
      <w:autoSpaceDN w:val="0"/>
      <w:spacing w:after="240"/>
      <w:ind w:left="720"/>
      <w:jc w:val="both"/>
    </w:pPr>
    <w:rPr>
      <w:rFonts w:cs="Lucida Sans"/>
      <w:color w:val="00000A"/>
      <w:szCs w:val="24"/>
      <w:lang w:val="en-GB" w:eastAsia="ar-SA" w:bidi="hi-IN"/>
    </w:rPr>
  </w:style>
  <w:style w:type="paragraph" w:customStyle="1" w:styleId="NormalWeb3">
    <w:name w:val="Normal (Web)3"/>
    <w:pPr>
      <w:suppressAutoHyphens/>
      <w:autoSpaceDN w:val="0"/>
      <w:spacing w:before="280" w:after="280"/>
    </w:pPr>
    <w:rPr>
      <w:rFonts w:cs="Lucida Sans"/>
      <w:color w:val="00000A"/>
      <w:szCs w:val="24"/>
      <w:lang w:val="en-GB" w:eastAsia="ar-SA" w:bidi="hi-IN"/>
    </w:rPr>
  </w:style>
  <w:style w:type="paragraph" w:customStyle="1" w:styleId="Antrat30">
    <w:name w:val="Antraštė3"/>
    <w:pPr>
      <w:suppressAutoHyphens/>
      <w:autoSpaceDN w:val="0"/>
      <w:spacing w:before="120" w:after="120"/>
      <w:ind w:firstLine="720"/>
    </w:pPr>
    <w:rPr>
      <w:rFonts w:ascii="Arial" w:eastAsia="Lucida Sans" w:hAnsi="Arial" w:cs="Lucida Sans"/>
      <w:i/>
      <w:color w:val="00000A"/>
      <w:szCs w:val="24"/>
      <w:lang w:eastAsia="ar-SA" w:bidi="hi-IN"/>
    </w:rPr>
  </w:style>
  <w:style w:type="paragraph" w:customStyle="1" w:styleId="Textbody">
    <w:name w:val="Text body"/>
    <w:pPr>
      <w:suppressAutoHyphens/>
      <w:autoSpaceDN w:val="0"/>
      <w:spacing w:after="120"/>
    </w:pPr>
    <w:rPr>
      <w:rFonts w:cs="Lucida Sans"/>
      <w:color w:val="00000A"/>
      <w:szCs w:val="24"/>
      <w:lang w:val="en-US" w:eastAsia="ar-SA" w:bidi="hi-IN"/>
    </w:rPr>
  </w:style>
  <w:style w:type="character" w:styleId="Puslapioinaosnuoroda">
    <w:name w:val="footnote reference"/>
    <w:rPr>
      <w:vertAlign w:val="superscript"/>
    </w:rPr>
  </w:style>
  <w:style w:type="character" w:styleId="Komentaronuoroda">
    <w:name w:val="annotation reference"/>
    <w:uiPriority w:val="99"/>
    <w:qFormat/>
    <w:rPr>
      <w:sz w:val="16"/>
      <w:szCs w:val="16"/>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3z0">
    <w:name w:val="WW8Num3z0"/>
    <w:rPr>
      <w:i/>
      <w:iCs w:val="0"/>
    </w:rPr>
  </w:style>
  <w:style w:type="character" w:customStyle="1" w:styleId="WW8Num4z0">
    <w:name w:val="WW8Num4z0"/>
    <w:rPr>
      <w:rFonts w:ascii="Arial" w:hAnsi="Arial" w:cs="Arial" w:hint="default"/>
      <w:sz w:val="22"/>
      <w:szCs w:val="22"/>
      <w:highlight w:val="yellow"/>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Numatytasispastraiposriftas2">
    <w:name w:val="Numatytasis pastraipos šriftas2"/>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6z0">
    <w:name w:val="WW8Num6z0"/>
    <w:rPr>
      <w:i/>
      <w:iCs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hint="default"/>
    </w:rPr>
  </w:style>
  <w:style w:type="character" w:customStyle="1" w:styleId="Numatytasispastraiposriftas1">
    <w:name w:val="Numatytasis pastraipos šriftas1"/>
  </w:style>
  <w:style w:type="character" w:customStyle="1" w:styleId="PuslapioinaostekstasDiagrama1">
    <w:name w:val="Puslapio išnašos tekstas Diagrama1"/>
    <w:uiPriority w:val="99"/>
    <w:rPr>
      <w:lang w:val="lt-LT" w:bidi="ar-SA"/>
    </w:rPr>
  </w:style>
  <w:style w:type="character" w:customStyle="1" w:styleId="FootnoteCharacters">
    <w:name w:val="Footnote Characters"/>
    <w:rPr>
      <w:vertAlign w:val="superscript"/>
    </w:rPr>
  </w:style>
  <w:style w:type="character" w:customStyle="1" w:styleId="PaantratDiagrama">
    <w:name w:val="Paantraštė Diagrama"/>
    <w:rPr>
      <w:b/>
      <w:bCs w:val="0"/>
      <w:sz w:val="22"/>
      <w:lang w:val="lt-LT" w:bidi="ar-SA"/>
    </w:rPr>
  </w:style>
  <w:style w:type="character" w:customStyle="1" w:styleId="Pagrindiniotekstotrauka3Diagrama">
    <w:name w:val="Pagrindinio teksto įtrauka 3 Diagrama"/>
    <w:link w:val="Pagrindiniotekstotrauka3"/>
    <w:rPr>
      <w:sz w:val="16"/>
      <w:szCs w:val="16"/>
      <w:lang w:val="lt-LT" w:bidi="ar-SA"/>
    </w:rPr>
  </w:style>
  <w:style w:type="paragraph" w:styleId="Pagrindiniotekstotrauka3">
    <w:name w:val="Body Text Indent 3"/>
    <w:basedOn w:val="prastasis"/>
    <w:link w:val="Pagrindiniotekstotrauka3Diagrama"/>
    <w:pPr>
      <w:spacing w:after="120"/>
      <w:ind w:left="283"/>
    </w:pPr>
    <w:rPr>
      <w:sz w:val="16"/>
      <w:szCs w:val="16"/>
    </w:rPr>
  </w:style>
  <w:style w:type="character" w:customStyle="1" w:styleId="FootnoteTextFootnoteChar">
    <w:name w:val="Footnote Text.Footnote Char"/>
    <w:rPr>
      <w:lang w:val="en-GB" w:bidi="ar-SA"/>
    </w:rPr>
  </w:style>
  <w:style w:type="character" w:customStyle="1" w:styleId="num1DiagramaDiagrama">
    <w:name w:val="num1 Diagrama Diagrama"/>
    <w:rPr>
      <w:w w:val="100"/>
      <w:lang w:val="en-GB"/>
    </w:rPr>
  </w:style>
  <w:style w:type="character" w:customStyle="1" w:styleId="Puslapioinaosnuoroda1">
    <w:name w:val="Puslapio išnašos nuoroda1"/>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Komentaronuoroda1">
    <w:name w:val="Komentaro nuoroda1"/>
    <w:rPr>
      <w:sz w:val="16"/>
      <w:szCs w:val="16"/>
    </w:rPr>
  </w:style>
  <w:style w:type="character" w:customStyle="1" w:styleId="ListLabel11">
    <w:name w:val="ListLabel 11"/>
    <w:rPr>
      <w:rFonts w:ascii="Times New Roman" w:eastAsia="Times New Roman" w:hAnsi="Times New Roman" w:cs="Times New Roman" w:hint="default"/>
    </w:rPr>
  </w:style>
  <w:style w:type="character" w:customStyle="1" w:styleId="ListLabel10">
    <w:name w:val="ListLabel 10"/>
    <w:rPr>
      <w:sz w:val="24"/>
    </w:rPr>
  </w:style>
  <w:style w:type="character" w:customStyle="1" w:styleId="ListLabel9">
    <w:name w:val="ListLabel 9"/>
    <w:rPr>
      <w:sz w:val="24"/>
    </w:rPr>
  </w:style>
  <w:style w:type="character" w:customStyle="1" w:styleId="ListLabel8">
    <w:name w:val="ListLabel 8"/>
    <w:rPr>
      <w:sz w:val="24"/>
    </w:rPr>
  </w:style>
  <w:style w:type="character" w:customStyle="1" w:styleId="ListLabel7">
    <w:name w:val="ListLabel 7"/>
    <w:rPr>
      <w:rFonts w:ascii="Times New Roman" w:eastAsia="Times New Roman" w:hAnsi="Times New Roman" w:cs="Times New Roman" w:hint="default"/>
      <w:sz w:val="24"/>
    </w:rPr>
  </w:style>
  <w:style w:type="character" w:customStyle="1" w:styleId="ListLabel6">
    <w:name w:val="ListLabel 6"/>
    <w:rPr>
      <w:rFonts w:ascii="Times New Roman" w:eastAsia="Times New Roman" w:hAnsi="Times New Roman" w:cs="Times New Roman" w:hint="default"/>
    </w:rPr>
  </w:style>
  <w:style w:type="character" w:customStyle="1" w:styleId="Skyriai1Diagrama">
    <w:name w:val="Skyriai 1 Diagrama"/>
    <w:rPr>
      <w:rFonts w:ascii="Times New Roman" w:eastAsia="Times New Roman" w:hAnsi="Times New Roman" w:cs="Times New Roman" w:hint="default"/>
      <w:b/>
      <w:bCs w:val="0"/>
      <w:caps/>
      <w:sz w:val="20"/>
      <w:lang w:val="en-US" w:eastAsia="ar-SA"/>
    </w:rPr>
  </w:style>
  <w:style w:type="character" w:customStyle="1" w:styleId="StandardDiagrama">
    <w:name w:val="Standard Diagrama"/>
    <w:qFormat/>
    <w:rPr>
      <w:rFonts w:ascii="Arial" w:eastAsia="Arial" w:hAnsi="Arial" w:cs="Arial" w:hint="default"/>
      <w:sz w:val="20"/>
      <w:lang w:eastAsia="ar-SA"/>
    </w:rPr>
  </w:style>
  <w:style w:type="character" w:customStyle="1" w:styleId="Strong1">
    <w:name w:val="Strong1"/>
    <w:rPr>
      <w:b/>
      <w:bCs w:val="0"/>
    </w:rPr>
  </w:style>
  <w:style w:type="character" w:customStyle="1" w:styleId="apple-converted-space">
    <w:name w:val="apple-converted-space"/>
  </w:style>
  <w:style w:type="character" w:customStyle="1" w:styleId="ListLabel1">
    <w:name w:val="ListLabel 1"/>
    <w:rPr>
      <w:b w:val="0"/>
      <w:bCs w:val="0"/>
    </w:rPr>
  </w:style>
  <w:style w:type="character" w:customStyle="1" w:styleId="ListLabel2">
    <w:name w:val="ListLabel 2"/>
    <w:rPr>
      <w:rFonts w:ascii="Times New Roman" w:eastAsia="Times New Roman" w:hAnsi="Times New Roman" w:cs="Times New Roman" w:hint="default"/>
      <w:sz w:val="24"/>
    </w:rPr>
  </w:style>
  <w:style w:type="character" w:customStyle="1" w:styleId="ListLabel3">
    <w:name w:val="ListLabel 3"/>
    <w:rPr>
      <w:rFonts w:ascii="Courier New" w:eastAsia="Courier New" w:hAnsi="Courier New" w:cs="Courier New" w:hint="default"/>
    </w:rPr>
  </w:style>
  <w:style w:type="character" w:customStyle="1" w:styleId="ListLabel4">
    <w:name w:val="ListLabel 4"/>
    <w:rPr>
      <w:rFonts w:ascii="Courier New" w:eastAsia="Courier New" w:hAnsi="Courier New" w:cs="Courier New" w:hint="default"/>
    </w:rPr>
  </w:style>
  <w:style w:type="character" w:customStyle="1" w:styleId="ListLabel5">
    <w:name w:val="ListLabel 5"/>
    <w:rPr>
      <w:rFonts w:ascii="Courier New" w:eastAsia="Courier New" w:hAnsi="Courier New" w:cs="Courier New" w:hint="default"/>
    </w:rPr>
  </w:style>
  <w:style w:type="character" w:customStyle="1" w:styleId="FontStyle66">
    <w:name w:val="Font Style66"/>
    <w:rPr>
      <w:rFonts w:ascii="Times New Roman" w:eastAsia="Times New Roman" w:hAnsi="Times New Roman" w:cs="Times New Roman" w:hint="default"/>
      <w:sz w:val="22"/>
    </w:rPr>
  </w:style>
  <w:style w:type="character" w:customStyle="1" w:styleId="FontStyle63">
    <w:name w:val="Font Style63"/>
    <w:rPr>
      <w:rFonts w:ascii="Times New Roman" w:eastAsia="Times New Roman" w:hAnsi="Times New Roman" w:cs="Times New Roman" w:hint="default"/>
      <w:b/>
      <w:bCs w:val="0"/>
      <w:i/>
      <w:iCs w:val="0"/>
      <w:spacing w:val="40"/>
      <w:sz w:val="18"/>
    </w:rPr>
  </w:style>
  <w:style w:type="character" w:customStyle="1" w:styleId="FontStyle61">
    <w:name w:val="Font Style61"/>
    <w:rPr>
      <w:rFonts w:ascii="Times New Roman" w:eastAsia="Times New Roman" w:hAnsi="Times New Roman" w:cs="Times New Roman" w:hint="default"/>
      <w:b/>
      <w:bCs w:val="0"/>
      <w:sz w:val="26"/>
    </w:rPr>
  </w:style>
  <w:style w:type="character" w:customStyle="1" w:styleId="FontStyle60">
    <w:name w:val="Font Style60"/>
    <w:rPr>
      <w:rFonts w:ascii="Times New Roman" w:eastAsia="Times New Roman" w:hAnsi="Times New Roman" w:cs="Times New Roman" w:hint="default"/>
      <w:b/>
      <w:bCs w:val="0"/>
      <w:i/>
      <w:iCs w:val="0"/>
      <w:sz w:val="20"/>
    </w:rPr>
  </w:style>
  <w:style w:type="character" w:customStyle="1" w:styleId="FontStyle59">
    <w:name w:val="Font Style59"/>
    <w:rPr>
      <w:rFonts w:ascii="Times New Roman" w:eastAsia="Times New Roman" w:hAnsi="Times New Roman" w:cs="Times New Roman" w:hint="default"/>
      <w:b/>
      <w:bCs w:val="0"/>
      <w:sz w:val="20"/>
    </w:rPr>
  </w:style>
  <w:style w:type="character" w:customStyle="1" w:styleId="FontStyle51">
    <w:name w:val="Font Style51"/>
    <w:rPr>
      <w:rFonts w:ascii="Times New Roman" w:eastAsia="Times New Roman" w:hAnsi="Times New Roman" w:cs="Times New Roman" w:hint="default"/>
      <w:spacing w:val="10"/>
      <w:sz w:val="20"/>
    </w:rPr>
  </w:style>
  <w:style w:type="character" w:customStyle="1" w:styleId="FontStyle50">
    <w:name w:val="Font Style50"/>
    <w:rPr>
      <w:rFonts w:ascii="Times New Roman" w:eastAsia="Times New Roman" w:hAnsi="Times New Roman" w:cs="Times New Roman" w:hint="default"/>
      <w:b/>
      <w:bCs w:val="0"/>
      <w:spacing w:val="10"/>
      <w:sz w:val="20"/>
    </w:rPr>
  </w:style>
  <w:style w:type="character" w:customStyle="1" w:styleId="FontStyle44">
    <w:name w:val="Font Style44"/>
    <w:rPr>
      <w:rFonts w:ascii="Times New Roman" w:eastAsia="Times New Roman" w:hAnsi="Times New Roman" w:cs="Times New Roman" w:hint="default"/>
      <w:b/>
      <w:bCs w:val="0"/>
      <w:sz w:val="16"/>
    </w:rPr>
  </w:style>
  <w:style w:type="character" w:customStyle="1" w:styleId="FontStyle40">
    <w:name w:val="Font Style40"/>
    <w:rPr>
      <w:rFonts w:ascii="Times New Roman" w:eastAsia="Times New Roman" w:hAnsi="Times New Roman" w:cs="Times New Roman" w:hint="default"/>
      <w:sz w:val="22"/>
    </w:rPr>
  </w:style>
  <w:style w:type="character" w:customStyle="1" w:styleId="FontStyle33">
    <w:name w:val="Font Style33"/>
    <w:rPr>
      <w:rFonts w:ascii="Times New Roman" w:eastAsia="Times New Roman" w:hAnsi="Times New Roman" w:cs="Times New Roman" w:hint="default"/>
      <w:b/>
      <w:bCs w:val="0"/>
      <w:sz w:val="22"/>
    </w:rPr>
  </w:style>
  <w:style w:type="character" w:customStyle="1" w:styleId="FontStyle34">
    <w:name w:val="Font Style34"/>
    <w:rPr>
      <w:rFonts w:ascii="Times New Roman" w:eastAsia="Times New Roman" w:hAnsi="Times New Roman" w:cs="Times New Roman" w:hint="default"/>
      <w:sz w:val="22"/>
    </w:rPr>
  </w:style>
  <w:style w:type="character" w:customStyle="1" w:styleId="Puslapioinaosnuoroda2">
    <w:name w:val="Puslapio išnašos nuoroda2"/>
    <w:rPr>
      <w:vertAlign w:val="superscript"/>
    </w:rPr>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AntratsDiagrama1">
    <w:name w:val="Antraštės Diagrama1"/>
    <w:uiPriority w:val="99"/>
    <w:rPr>
      <w:sz w:val="20"/>
    </w:rPr>
  </w:style>
  <w:style w:type="character" w:customStyle="1" w:styleId="CharStyle6">
    <w:name w:val="CharStyle6"/>
    <w:rPr>
      <w:rFonts w:ascii="Times New Roman" w:eastAsia="Times New Roman" w:hAnsi="Times New Roman" w:cs="Times New Roman" w:hint="default"/>
      <w:sz w:val="22"/>
    </w:rPr>
  </w:style>
  <w:style w:type="character" w:customStyle="1" w:styleId="CharChar3">
    <w:name w:val="Char Char3"/>
    <w:rPr>
      <w:sz w:val="24"/>
      <w:lang w:val="lt-LT"/>
    </w:rPr>
  </w:style>
  <w:style w:type="character" w:customStyle="1" w:styleId="Sample">
    <w:name w:val="Sample"/>
    <w:rPr>
      <w:rFonts w:ascii="Courier New" w:eastAsia="Courier New" w:hAnsi="Courier New" w:cs="Courier New" w:hint="default"/>
    </w:rPr>
  </w:style>
  <w:style w:type="character" w:customStyle="1" w:styleId="Typewriter">
    <w:name w:val="Typewriter"/>
    <w:rPr>
      <w:rFonts w:ascii="Courier New" w:eastAsia="Courier New" w:hAnsi="Courier New" w:cs="Courier New" w:hint="default"/>
      <w:sz w:val="20"/>
    </w:rPr>
  </w:style>
  <w:style w:type="character" w:customStyle="1" w:styleId="HeaderChar8e1ac820-df49-4e46-be95-ef1e811a4e3e">
    <w:name w:val="Header Char_8e1ac820-df49-4e46-be95-ef1e811a4e3e"/>
    <w:rPr>
      <w:rFonts w:ascii="Courier New" w:eastAsia="Courier New" w:hAnsi="Courier New" w:cs="Courier New" w:hint="default"/>
      <w:lang w:val="lt-LT"/>
    </w:rPr>
  </w:style>
  <w:style w:type="character" w:customStyle="1" w:styleId="EndnoteSymbol">
    <w:name w:val="Endnote Symbol"/>
    <w:rPr>
      <w:rFonts w:ascii="Times New Roman" w:eastAsia="Times New Roman" w:hAnsi="Times New Roman" w:cs="Times New Roman" w:hint="default"/>
      <w:vertAlign w:val="superscript"/>
    </w:rPr>
  </w:style>
  <w:style w:type="character" w:customStyle="1" w:styleId="Komentaronuoroda2">
    <w:name w:val="Komentaro nuoroda2"/>
    <w:rPr>
      <w:sz w:val="16"/>
    </w:rPr>
  </w:style>
  <w:style w:type="character" w:customStyle="1" w:styleId="KomentarotemaDiagrama">
    <w:name w:val="Komentaro tema Diagrama"/>
    <w:rPr>
      <w:b/>
      <w:bCs w:val="0"/>
      <w:lang w:val="en-US"/>
    </w:rPr>
  </w:style>
  <w:style w:type="character" w:customStyle="1" w:styleId="PaprastasistekstasDiagrama">
    <w:name w:val="Paprastasis tekstas Diagrama"/>
    <w:link w:val="Paprastasistekstas"/>
    <w:rPr>
      <w:rFonts w:ascii="Courier New" w:eastAsia="Courier New" w:hAnsi="Courier New" w:cs="Courier New" w:hint="default"/>
      <w:lang w:val="en-US" w:eastAsia="ar-SA"/>
    </w:rPr>
  </w:style>
  <w:style w:type="paragraph" w:styleId="Paprastasistekstas">
    <w:name w:val="Plain Text"/>
    <w:basedOn w:val="prastasis"/>
    <w:link w:val="PaprastasistekstasDiagrama"/>
    <w:rPr>
      <w:rFonts w:ascii="Courier New" w:eastAsia="Courier New" w:hAnsi="Courier New" w:cs="Courier New"/>
      <w:lang w:val="en-US" w:eastAsia="ar-SA"/>
    </w:rPr>
  </w:style>
  <w:style w:type="character" w:customStyle="1" w:styleId="DokumentostruktraDiagrama">
    <w:name w:val="Dokumento struktūra Diagrama"/>
    <w:link w:val="Dokumentostruktra"/>
    <w:rPr>
      <w:rFonts w:ascii="Tahoma" w:eastAsia="Tahoma" w:hAnsi="Tahoma" w:cs="Tahoma" w:hint="default"/>
      <w:sz w:val="24"/>
      <w:lang w:val="en-US" w:eastAsia="ar-SA"/>
    </w:rPr>
  </w:style>
  <w:style w:type="paragraph" w:styleId="Dokumentostruktra">
    <w:name w:val="Document Map"/>
    <w:basedOn w:val="prastasis"/>
    <w:link w:val="DokumentostruktraDiagrama"/>
    <w:pPr>
      <w:shd w:val="clear" w:color="auto" w:fill="000080"/>
    </w:pPr>
    <w:rPr>
      <w:rFonts w:ascii="Tahoma" w:eastAsia="Tahoma" w:hAnsi="Tahoma" w:cs="Tahoma"/>
      <w:lang w:val="en-US" w:eastAsia="ar-SA"/>
    </w:rPr>
  </w:style>
  <w:style w:type="character" w:customStyle="1" w:styleId="Pagrindiniotekstotrauka2Diagrama">
    <w:name w:val="Pagrindinio teksto įtrauka 2 Diagrama"/>
    <w:link w:val="Pagrindiniotekstotrauka2"/>
    <w:rPr>
      <w:lang w:val="en-US"/>
    </w:rPr>
  </w:style>
  <w:style w:type="paragraph" w:styleId="Pagrindiniotekstotrauka2">
    <w:name w:val="Body Text Indent 2"/>
    <w:basedOn w:val="prastasis"/>
    <w:link w:val="Pagrindiniotekstotrauka2Diagrama"/>
    <w:pPr>
      <w:spacing w:after="120" w:line="480" w:lineRule="auto"/>
      <w:ind w:left="283"/>
    </w:pPr>
    <w:rPr>
      <w:lang w:val="en-US"/>
    </w:rPr>
  </w:style>
  <w:style w:type="character" w:customStyle="1" w:styleId="Pagrindinistekstas3Diagrama">
    <w:name w:val="Pagrindinis tekstas 3 Diagrama"/>
    <w:link w:val="Pagrindinistekstas3"/>
    <w:rPr>
      <w:sz w:val="16"/>
      <w:lang w:val="en-US"/>
    </w:rPr>
  </w:style>
  <w:style w:type="paragraph" w:styleId="Pagrindinistekstas3">
    <w:name w:val="Body Text 3"/>
    <w:basedOn w:val="prastasis"/>
    <w:link w:val="Pagrindinistekstas3Diagrama"/>
    <w:pPr>
      <w:spacing w:after="120"/>
    </w:pPr>
    <w:rPr>
      <w:sz w:val="16"/>
      <w:lang w:val="en-US"/>
    </w:rPr>
  </w:style>
  <w:style w:type="character" w:customStyle="1" w:styleId="Pagrindinistekstas2Diagrama">
    <w:name w:val="Pagrindinis tekstas 2 Diagrama"/>
    <w:link w:val="Pagrindinistekstas20"/>
    <w:rPr>
      <w:lang w:val="en-US"/>
    </w:rPr>
  </w:style>
  <w:style w:type="paragraph" w:styleId="Pagrindinistekstas20">
    <w:name w:val="Body Text 2"/>
    <w:basedOn w:val="prastasis"/>
    <w:link w:val="Pagrindinistekstas2Diagrama"/>
    <w:pPr>
      <w:spacing w:after="120" w:line="480" w:lineRule="auto"/>
    </w:pPr>
    <w:rPr>
      <w:lang w:val="en-US"/>
    </w:rPr>
  </w:style>
  <w:style w:type="character" w:customStyle="1" w:styleId="PavadinimasDiagrama">
    <w:name w:val="Pavadinimas Diagrama"/>
    <w:link w:val="Pavadinimas"/>
    <w:rPr>
      <w:b/>
      <w:bCs w:val="0"/>
      <w:sz w:val="28"/>
      <w:lang w:val="en-GB"/>
    </w:rPr>
  </w:style>
  <w:style w:type="paragraph" w:styleId="Pavadinimas">
    <w:name w:val="Title"/>
    <w:basedOn w:val="prastasis"/>
    <w:link w:val="PavadinimasDiagrama"/>
    <w:qFormat/>
    <w:pPr>
      <w:jc w:val="center"/>
    </w:pPr>
    <w:rPr>
      <w:b/>
      <w:sz w:val="28"/>
      <w:lang w:val="en-GB"/>
    </w:rPr>
  </w:style>
  <w:style w:type="character" w:customStyle="1" w:styleId="Internetlink">
    <w:name w:val="Internet link"/>
    <w:rPr>
      <w:color w:val="0000FF"/>
      <w:u w:val="single"/>
    </w:rPr>
  </w:style>
  <w:style w:type="character" w:customStyle="1" w:styleId="Puslapionumeris1">
    <w:name w:val="Puslapio numeris1"/>
  </w:style>
  <w:style w:type="character" w:customStyle="1" w:styleId="WW8Num7z3">
    <w:name w:val="WW8Num7z3"/>
    <w:rPr>
      <w:rFonts w:ascii="Symbol" w:eastAsia="Symbol" w:hAnsi="Symbol" w:cs="Symbol" w:hint="default"/>
    </w:rPr>
  </w:style>
  <w:style w:type="character" w:customStyle="1" w:styleId="WW8Num7z2">
    <w:name w:val="WW8Num7z2"/>
    <w:rPr>
      <w:rFonts w:ascii="Wingdings" w:eastAsia="Wingdings" w:hAnsi="Wingdings" w:cs="Wingdings" w:hint="default"/>
    </w:rPr>
  </w:style>
  <w:style w:type="character" w:customStyle="1" w:styleId="WW8Num7z1">
    <w:name w:val="WW8Num7z1"/>
    <w:rPr>
      <w:rFonts w:ascii="Courier New" w:eastAsia="Courier New" w:hAnsi="Courier New" w:cs="Courier New" w:hint="default"/>
    </w:rPr>
  </w:style>
  <w:style w:type="character" w:customStyle="1" w:styleId="DefaultParagraphFont1">
    <w:name w:val="Default Paragraph Font1"/>
  </w:style>
  <w:style w:type="paragraph" w:styleId="Komentarotema">
    <w:name w:val="annotation subject"/>
    <w:basedOn w:val="Komentarotekstas"/>
    <w:next w:val="Komentarotekstas"/>
    <w:link w:val="KomentarotemaDiagrama1"/>
    <w:rPr>
      <w:b/>
      <w:bCs/>
    </w:rPr>
  </w:style>
  <w:style w:type="character" w:customStyle="1" w:styleId="KomentarotemaDiagrama1">
    <w:name w:val="Komentaro tema Diagrama1"/>
    <w:basedOn w:val="KomentarotekstasDiagrama"/>
    <w:link w:val="Komentarotema"/>
    <w:uiPriority w:val="99"/>
    <w:rPr>
      <w:rFonts w:ascii="Arial" w:hAnsi="Arial" w:cs="Arial"/>
      <w:b/>
      <w:bCs/>
      <w:sz w:val="20"/>
      <w:lang w:eastAsia="zh-CN"/>
    </w:rPr>
  </w:style>
  <w:style w:type="table" w:styleId="Lentelstinklelis">
    <w:name w:val="Table Grid"/>
    <w:basedOn w:val="prastojilentel"/>
    <w:rPr>
      <w:sz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rPr>
      <w:color w:val="808080"/>
    </w:rPr>
  </w:style>
  <w:style w:type="character" w:styleId="Emfaz">
    <w:name w:val="Emphasis"/>
    <w:qFormat/>
    <w:rPr>
      <w:i/>
      <w:iCs w:val="0"/>
    </w:rPr>
  </w:style>
  <w:style w:type="character" w:styleId="Grietas">
    <w:name w:val="Strong"/>
    <w:qFormat/>
    <w:rPr>
      <w:b/>
      <w:bCs w:val="0"/>
    </w:rPr>
  </w:style>
  <w:style w:type="paragraph" w:styleId="Turinys1">
    <w:name w:val="toc 1"/>
    <w:basedOn w:val="prastasis"/>
    <w:next w:val="prastasis"/>
    <w:rPr>
      <w:lang w:eastAsia="lt-LT"/>
    </w:rPr>
  </w:style>
  <w:style w:type="paragraph" w:styleId="Turinys2">
    <w:name w:val="toc 2"/>
    <w:basedOn w:val="prastasis"/>
    <w:next w:val="prastasis"/>
    <w:pPr>
      <w:ind w:left="240"/>
    </w:pPr>
    <w:rPr>
      <w:lang w:eastAsia="lt-LT"/>
    </w:rPr>
  </w:style>
  <w:style w:type="paragraph" w:styleId="Turinys3">
    <w:name w:val="toc 3"/>
    <w:basedOn w:val="prastasis"/>
    <w:next w:val="prastasis"/>
    <w:pPr>
      <w:ind w:left="480"/>
    </w:pPr>
    <w:rPr>
      <w:lang w:eastAsia="lt-LT"/>
    </w:rPr>
  </w:style>
  <w:style w:type="paragraph" w:styleId="prastojitrauka">
    <w:name w:val="Normal Indent"/>
    <w:basedOn w:val="prastasis"/>
    <w:pPr>
      <w:spacing w:after="240"/>
      <w:ind w:left="720"/>
      <w:jc w:val="both"/>
    </w:pPr>
    <w:rPr>
      <w:lang w:val="en-GB"/>
    </w:rPr>
  </w:style>
  <w:style w:type="paragraph" w:styleId="Sraassuenkleliais2">
    <w:name w:val="List Bullet 2"/>
    <w:basedOn w:val="prastasis"/>
    <w:pPr>
      <w:numPr>
        <w:numId w:val="2"/>
      </w:numPr>
      <w:spacing w:line="300" w:lineRule="atLeast"/>
      <w:ind w:left="566" w:hanging="283"/>
    </w:pPr>
    <w:rPr>
      <w:sz w:val="22"/>
    </w:rPr>
  </w:style>
  <w:style w:type="character" w:customStyle="1" w:styleId="PavadinimasDiagrama1">
    <w:name w:val="Pavadinimas Diagrama1"/>
    <w:basedOn w:val="Numatytasispastraiposriftas"/>
    <w:uiPriority w:val="10"/>
    <w:rPr>
      <w:rFonts w:ascii="Cambria" w:eastAsia="SimSun" w:hAnsi="Cambria" w:cs="SimSun"/>
      <w:color w:val="17365D"/>
      <w:spacing w:val="5"/>
      <w:kern w:val="28"/>
      <w:sz w:val="52"/>
      <w:szCs w:val="52"/>
    </w:rPr>
  </w:style>
  <w:style w:type="character" w:customStyle="1" w:styleId="Pagrindinistekstas2Diagrama1">
    <w:name w:val="Pagrindinis tekstas 2 Diagrama1"/>
    <w:basedOn w:val="Numatytasispastraiposriftas"/>
    <w:uiPriority w:val="99"/>
  </w:style>
  <w:style w:type="character" w:customStyle="1" w:styleId="Pagrindinistekstas3Diagrama1">
    <w:name w:val="Pagrindinis tekstas 3 Diagrama1"/>
    <w:basedOn w:val="Numatytasispastraiposriftas"/>
    <w:uiPriority w:val="99"/>
    <w:rPr>
      <w:sz w:val="16"/>
      <w:szCs w:val="16"/>
    </w:rPr>
  </w:style>
  <w:style w:type="character" w:customStyle="1" w:styleId="Pagrindiniotekstotrauka2Diagrama1">
    <w:name w:val="Pagrindinio teksto įtrauka 2 Diagrama1"/>
    <w:basedOn w:val="Numatytasispastraiposriftas"/>
    <w:uiPriority w:val="99"/>
  </w:style>
  <w:style w:type="character" w:customStyle="1" w:styleId="Pagrindiniotekstotrauka3Diagrama1">
    <w:name w:val="Pagrindinio teksto įtrauka 3 Diagrama1"/>
    <w:basedOn w:val="Numatytasispastraiposriftas"/>
    <w:uiPriority w:val="99"/>
    <w:rPr>
      <w:sz w:val="16"/>
      <w:szCs w:val="16"/>
    </w:rPr>
  </w:style>
  <w:style w:type="paragraph" w:styleId="Tekstoblokas">
    <w:name w:val="Block Text"/>
    <w:basedOn w:val="prastasis"/>
    <w:pPr>
      <w:spacing w:line="360" w:lineRule="atLeast"/>
      <w:ind w:left="-142" w:right="-142" w:firstLine="851"/>
      <w:jc w:val="both"/>
    </w:pPr>
    <w:rPr>
      <w:lang w:eastAsia="lt-LT"/>
    </w:rPr>
  </w:style>
  <w:style w:type="character" w:customStyle="1" w:styleId="DokumentostruktraDiagrama1">
    <w:name w:val="Dokumento struktūra Diagrama1"/>
    <w:basedOn w:val="Numatytasispastraiposriftas"/>
    <w:uiPriority w:val="99"/>
    <w:rPr>
      <w:rFonts w:ascii="Tahoma" w:hAnsi="Tahoma" w:cs="Tahoma"/>
      <w:sz w:val="16"/>
      <w:szCs w:val="16"/>
    </w:rPr>
  </w:style>
  <w:style w:type="character" w:customStyle="1" w:styleId="PaprastasistekstasDiagrama1">
    <w:name w:val="Paprastasis tekstas Diagrama1"/>
    <w:basedOn w:val="Numatytasispastraiposriftas"/>
    <w:uiPriority w:val="99"/>
    <w:rPr>
      <w:rFonts w:ascii="Consolas" w:hAnsi="Consolas" w:cs="Consolas"/>
      <w:sz w:val="21"/>
      <w:szCs w:val="21"/>
    </w:rPr>
  </w:style>
  <w:style w:type="paragraph" w:customStyle="1" w:styleId="Sraopastraipa1">
    <w:name w:val="Sąrašo pastraipa1"/>
    <w:basedOn w:val="prastasis"/>
    <w:pPr>
      <w:ind w:left="720"/>
      <w:contextualSpacing/>
    </w:pPr>
    <w:rPr>
      <w:sz w:val="20"/>
    </w:rPr>
  </w:style>
  <w:style w:type="paragraph" w:customStyle="1" w:styleId="Betarp1">
    <w:name w:val="Be tarpų1"/>
    <w:rPr>
      <w:rFonts w:ascii="Calibri" w:hAnsi="Calibri"/>
      <w:sz w:val="22"/>
      <w:szCs w:val="22"/>
    </w:rPr>
  </w:style>
  <w:style w:type="paragraph" w:customStyle="1" w:styleId="tajtin">
    <w:name w:val="tajtin"/>
    <w:basedOn w:val="prastasis"/>
    <w:pPr>
      <w:spacing w:before="100" w:beforeAutospacing="1" w:after="100" w:afterAutospacing="1"/>
    </w:pPr>
    <w:rPr>
      <w:szCs w:val="24"/>
      <w:lang w:eastAsia="lt-LT"/>
    </w:rPr>
  </w:style>
  <w:style w:type="paragraph" w:customStyle="1" w:styleId="tin">
    <w:name w:val="tin"/>
    <w:basedOn w:val="prastasis"/>
    <w:pPr>
      <w:spacing w:before="100" w:beforeAutospacing="1" w:after="100" w:afterAutospacing="1"/>
    </w:pPr>
    <w:rPr>
      <w:szCs w:val="24"/>
      <w:lang w:eastAsia="lt-LT"/>
    </w:rPr>
  </w:style>
  <w:style w:type="paragraph" w:customStyle="1" w:styleId="Pagrindinistekstas30">
    <w:name w:val="Pagrindinis tekstas3"/>
    <w:pPr>
      <w:autoSpaceDE w:val="0"/>
      <w:autoSpaceDN w:val="0"/>
      <w:adjustRightInd w:val="0"/>
      <w:ind w:firstLine="312"/>
      <w:jc w:val="both"/>
    </w:pPr>
    <w:rPr>
      <w:rFonts w:ascii="TimesLT" w:hAnsi="TimesLT"/>
      <w:sz w:val="20"/>
      <w:lang w:val="en-US"/>
    </w:rPr>
  </w:style>
  <w:style w:type="paragraph" w:customStyle="1" w:styleId="Noparagraphstyle">
    <w:name w:val="[No paragraph style]"/>
    <w:pPr>
      <w:autoSpaceDE w:val="0"/>
      <w:autoSpaceDN w:val="0"/>
      <w:adjustRightInd w:val="0"/>
      <w:spacing w:line="288" w:lineRule="auto"/>
    </w:pPr>
    <w:rPr>
      <w:rFonts w:ascii="Times" w:eastAsia="Calibri" w:hAnsi="Times" w:cs="Times"/>
      <w:color w:val="000000"/>
      <w:szCs w:val="24"/>
      <w:lang w:val="en-US" w:eastAsia="lt-LT"/>
    </w:rPr>
  </w:style>
  <w:style w:type="character" w:styleId="Dokumentoinaosnumeris">
    <w:name w:val="endnote reference"/>
    <w:rPr>
      <w:rFonts w:ascii="Times New Roman" w:hAnsi="Times New Roman" w:cs="Times New Roman" w:hint="default"/>
      <w:vertAlign w:val="superscript"/>
    </w:rPr>
  </w:style>
  <w:style w:type="character" w:customStyle="1" w:styleId="InternetLink0">
    <w:name w:val="Internet Link"/>
    <w:rPr>
      <w:color w:val="0000FF"/>
      <w:u w:val="single"/>
    </w:rPr>
  </w:style>
  <w:style w:type="paragraph" w:styleId="Betarp">
    <w:name w:val="No Spacing"/>
    <w:uiPriority w:val="1"/>
    <w:qFormat/>
    <w:rsid w:val="00B52E9C"/>
    <w:rPr>
      <w:rFonts w:ascii="Calibri" w:eastAsia="Calibri" w:hAnsi="Calibri"/>
      <w:sz w:val="22"/>
      <w:szCs w:val="22"/>
    </w:rPr>
  </w:style>
  <w:style w:type="character" w:styleId="Neapdorotaspaminjimas">
    <w:name w:val="Unresolved Mention"/>
    <w:basedOn w:val="Numatytasispastraiposriftas"/>
    <w:uiPriority w:val="99"/>
    <w:semiHidden/>
    <w:unhideWhenUsed/>
    <w:rsid w:val="00470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995484">
      <w:bodyDiv w:val="1"/>
      <w:marLeft w:val="0"/>
      <w:marRight w:val="0"/>
      <w:marTop w:val="0"/>
      <w:marBottom w:val="0"/>
      <w:divBdr>
        <w:top w:val="none" w:sz="0" w:space="0" w:color="auto"/>
        <w:left w:val="none" w:sz="0" w:space="0" w:color="auto"/>
        <w:bottom w:val="none" w:sz="0" w:space="0" w:color="auto"/>
        <w:right w:val="none" w:sz="0" w:space="0" w:color="auto"/>
      </w:divBdr>
    </w:div>
    <w:div w:id="1553150327">
      <w:bodyDiv w:val="1"/>
      <w:marLeft w:val="0"/>
      <w:marRight w:val="0"/>
      <w:marTop w:val="0"/>
      <w:marBottom w:val="0"/>
      <w:divBdr>
        <w:top w:val="none" w:sz="0" w:space="0" w:color="auto"/>
        <w:left w:val="none" w:sz="0" w:space="0" w:color="auto"/>
        <w:bottom w:val="none" w:sz="0" w:space="0" w:color="auto"/>
        <w:right w:val="none" w:sz="0" w:space="0" w:color="auto"/>
      </w:divBdr>
    </w:div>
    <w:div w:id="1847206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smu.lt/wp-content/uploads/VF_EU-projektas_Mesiniu-galviju-produktyvumo-ir-mesos-kokybes-genetinio-potencialo-gerinimas__05.24.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02.safelinks.protection.outlook.com/?url=https%3A%2F%2Feu-cap-network.ec.europa.eu%2Fprojects%2Fimproving-genetic-potential-meat-productivity-and-quality-beef-cattle-increasing-accuracy_en&amp;data=05%7C02%7Cmonika.sidlauskaite%40lsmu.lt%7C1044307fa41b4a34bc0908dc287906df%7C0d432dbbdeaf42f5afde82d6878fdfff%7C0%7C0%7C638429747729168575%7CUnknown%7CTWFpbGZsb3d8eyJWIjoiMC4wLjAwMDAiLCJQIjoiV2luMzIiLCJBTiI6Ik1haWwiLCJXVCI6Mn0%3D%7C0%7C%7C%7C&amp;sdata=uPwjNIWqGyTcLUzXKzIRuPFqvT6IGLRO%2BAA6JbvTve8%3D&amp;reserved=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DB201-EE5D-4528-B55B-E9F4703F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1977</Words>
  <Characters>11269</Characters>
  <Application>Microsoft Office Word</Application>
  <DocSecurity>0</DocSecurity>
  <Lines>93</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2023-09-07T07:21:00Z</dcterms:created>
  <dcterms:modified xsi:type="dcterms:W3CDTF">2024-02-09T07:23:00Z</dcterms:modified>
</cp:coreProperties>
</file>